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F7E1" w14:textId="77777777" w:rsidR="0087681F" w:rsidRPr="00E45E15" w:rsidRDefault="0087681F" w:rsidP="0087681F">
      <w:pPr>
        <w:jc w:val="both"/>
        <w:rPr>
          <w:b/>
          <w:lang w:val="sl-SI"/>
        </w:rPr>
      </w:pPr>
      <w:r w:rsidRPr="00E45E15">
        <w:rPr>
          <w:b/>
          <w:lang w:val="sl-SI"/>
        </w:rPr>
        <w:t>Osebni podatki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87681F" w:rsidRPr="00C36602" w14:paraId="47B7D9F7" w14:textId="77777777" w:rsidTr="009666F6">
        <w:trPr>
          <w:trHeight w:val="2618"/>
        </w:trPr>
        <w:tc>
          <w:tcPr>
            <w:tcW w:w="9900" w:type="dxa"/>
            <w:shd w:val="clear" w:color="auto" w:fill="auto"/>
          </w:tcPr>
          <w:tbl>
            <w:tblPr>
              <w:tblW w:w="9801" w:type="dxa"/>
              <w:tblLayout w:type="fixed"/>
              <w:tblLook w:val="01E0" w:firstRow="1" w:lastRow="1" w:firstColumn="1" w:lastColumn="1" w:noHBand="0" w:noVBand="0"/>
            </w:tblPr>
            <w:tblGrid>
              <w:gridCol w:w="9801"/>
            </w:tblGrid>
            <w:tr w:rsidR="0087681F" w:rsidRPr="00C36602" w14:paraId="172B19A9" w14:textId="77777777" w:rsidTr="009666F6">
              <w:trPr>
                <w:trHeight w:val="2603"/>
              </w:trPr>
              <w:tc>
                <w:tcPr>
                  <w:tcW w:w="9801" w:type="dxa"/>
                  <w:shd w:val="clear" w:color="auto" w:fill="auto"/>
                </w:tcPr>
                <w:p w14:paraId="75CC3845" w14:textId="77777777" w:rsidR="0087681F" w:rsidRPr="000B13DF" w:rsidRDefault="0087681F" w:rsidP="009666F6">
                  <w:pPr>
                    <w:jc w:val="both"/>
                    <w:rPr>
                      <w:lang w:val="sl-SI"/>
                    </w:rPr>
                  </w:pPr>
                </w:p>
                <w:p w14:paraId="36979E7C" w14:textId="77777777" w:rsidR="0087681F" w:rsidRPr="000B13DF" w:rsidRDefault="0087681F" w:rsidP="009666F6">
                  <w:pPr>
                    <w:jc w:val="both"/>
                    <w:rPr>
                      <w:sz w:val="20"/>
                      <w:szCs w:val="20"/>
                      <w:lang w:val="sl-SI"/>
                    </w:rPr>
                  </w:pPr>
                  <w:r w:rsidRPr="000B13DF">
                    <w:rPr>
                      <w:sz w:val="20"/>
                      <w:szCs w:val="20"/>
                      <w:lang w:val="sl-SI"/>
                    </w:rPr>
                    <w:t>Priimek  ____________________________________________           Ime   ______________________________</w:t>
                  </w:r>
                </w:p>
                <w:p w14:paraId="71A7D8C8" w14:textId="77777777" w:rsidR="0087681F" w:rsidRPr="000B13DF" w:rsidRDefault="0087681F" w:rsidP="009666F6">
                  <w:pPr>
                    <w:jc w:val="both"/>
                    <w:rPr>
                      <w:sz w:val="20"/>
                      <w:szCs w:val="20"/>
                      <w:lang w:val="sl-SI"/>
                    </w:rPr>
                  </w:pPr>
                </w:p>
                <w:p w14:paraId="4F345369" w14:textId="77777777" w:rsidR="0087681F" w:rsidRDefault="0087681F" w:rsidP="009666F6">
                  <w:pPr>
                    <w:jc w:val="both"/>
                    <w:rPr>
                      <w:sz w:val="20"/>
                      <w:szCs w:val="20"/>
                      <w:lang w:val="sl-SI"/>
                    </w:rPr>
                  </w:pPr>
                  <w:r>
                    <w:rPr>
                      <w:sz w:val="20"/>
                      <w:szCs w:val="20"/>
                      <w:lang w:val="sl-SI"/>
                    </w:rPr>
                    <w:t>Davčna številka _____________________________________________________________________________</w:t>
                  </w:r>
                </w:p>
                <w:p w14:paraId="2570CC92" w14:textId="77777777" w:rsidR="0087681F" w:rsidRDefault="0087681F" w:rsidP="009666F6">
                  <w:pPr>
                    <w:jc w:val="both"/>
                    <w:rPr>
                      <w:sz w:val="20"/>
                      <w:szCs w:val="20"/>
                      <w:lang w:val="sl-SI"/>
                    </w:rPr>
                  </w:pPr>
                </w:p>
                <w:p w14:paraId="7364C651" w14:textId="77777777" w:rsidR="0087681F" w:rsidRPr="000B13DF" w:rsidRDefault="0087681F" w:rsidP="009666F6">
                  <w:pPr>
                    <w:jc w:val="both"/>
                    <w:rPr>
                      <w:sz w:val="20"/>
                      <w:szCs w:val="20"/>
                      <w:lang w:val="sl-SI"/>
                    </w:rPr>
                  </w:pPr>
                  <w:r w:rsidRPr="000B13DF">
                    <w:rPr>
                      <w:sz w:val="20"/>
                      <w:szCs w:val="20"/>
                      <w:lang w:val="sl-SI"/>
                    </w:rPr>
                    <w:t xml:space="preserve">Datum rojstva   _ _  _ _  _ _ _ _               Kraj rojstva     _____________________________________                _ _ </w:t>
                  </w:r>
                </w:p>
                <w:p w14:paraId="7C1903FD" w14:textId="77777777" w:rsidR="0087681F" w:rsidRPr="000B13DF" w:rsidRDefault="0087681F" w:rsidP="009666F6">
                  <w:pPr>
                    <w:jc w:val="both"/>
                    <w:rPr>
                      <w:sz w:val="20"/>
                      <w:szCs w:val="20"/>
                      <w:lang w:val="sl-SI"/>
                    </w:rPr>
                  </w:pPr>
                  <w:r w:rsidRPr="000B13DF">
                    <w:rPr>
                      <w:sz w:val="16"/>
                      <w:szCs w:val="16"/>
                      <w:lang w:val="sl-SI"/>
                    </w:rPr>
                    <w:t xml:space="preserve">                               dan   mesec    leto                                                                             ime  pokrajine                                       kratica pokr.   </w:t>
                  </w:r>
                  <w:r w:rsidRPr="000B13DF">
                    <w:rPr>
                      <w:sz w:val="20"/>
                      <w:szCs w:val="20"/>
                      <w:lang w:val="sl-SI"/>
                    </w:rPr>
                    <w:t>Bivališče            _ _ _ _ _                                                 _____________________________________                _ _</w:t>
                  </w:r>
                </w:p>
                <w:p w14:paraId="66BAF6C5" w14:textId="77777777" w:rsidR="0087681F" w:rsidRPr="000B13DF" w:rsidRDefault="0087681F" w:rsidP="009666F6">
                  <w:pPr>
                    <w:jc w:val="both"/>
                    <w:rPr>
                      <w:sz w:val="16"/>
                      <w:szCs w:val="16"/>
                      <w:lang w:val="sl-SI"/>
                    </w:rPr>
                  </w:pPr>
                  <w:r w:rsidRPr="000B13DF">
                    <w:rPr>
                      <w:sz w:val="20"/>
                      <w:szCs w:val="20"/>
                      <w:lang w:val="sl-SI"/>
                    </w:rPr>
                    <w:t xml:space="preserve">                             </w:t>
                  </w:r>
                  <w:r>
                    <w:rPr>
                      <w:sz w:val="16"/>
                      <w:szCs w:val="16"/>
                      <w:lang w:val="sl-SI"/>
                    </w:rPr>
                    <w:t xml:space="preserve">poštna </w:t>
                  </w:r>
                  <w:r w:rsidRPr="000B13DF">
                    <w:rPr>
                      <w:sz w:val="16"/>
                      <w:szCs w:val="16"/>
                      <w:lang w:val="sl-SI"/>
                    </w:rPr>
                    <w:t xml:space="preserve">št.                                                                                            občina                                            </w:t>
                  </w:r>
                  <w:r>
                    <w:rPr>
                      <w:sz w:val="16"/>
                      <w:szCs w:val="16"/>
                      <w:lang w:val="sl-SI"/>
                    </w:rPr>
                    <w:t xml:space="preserve">                     </w:t>
                  </w:r>
                  <w:r w:rsidRPr="000B13DF">
                    <w:rPr>
                      <w:sz w:val="16"/>
                      <w:szCs w:val="16"/>
                      <w:lang w:val="sl-SI"/>
                    </w:rPr>
                    <w:t>kratica pokr.</w:t>
                  </w:r>
                </w:p>
                <w:p w14:paraId="2D99D921" w14:textId="77777777" w:rsidR="0087681F" w:rsidRPr="000B13DF" w:rsidRDefault="0087681F" w:rsidP="009666F6">
                  <w:pPr>
                    <w:jc w:val="both"/>
                    <w:rPr>
                      <w:sz w:val="16"/>
                      <w:szCs w:val="16"/>
                      <w:lang w:val="sl-SI"/>
                    </w:rPr>
                  </w:pPr>
                </w:p>
                <w:p w14:paraId="022BA09B" w14:textId="77777777" w:rsidR="0087681F" w:rsidRPr="000B13DF" w:rsidRDefault="0087681F" w:rsidP="009666F6">
                  <w:pPr>
                    <w:jc w:val="both"/>
                    <w:rPr>
                      <w:sz w:val="20"/>
                      <w:szCs w:val="20"/>
                      <w:lang w:val="sl-SI"/>
                    </w:rPr>
                  </w:pPr>
                  <w:r w:rsidRPr="000B13DF">
                    <w:rPr>
                      <w:sz w:val="20"/>
                      <w:szCs w:val="20"/>
                      <w:lang w:val="sl-SI"/>
                    </w:rPr>
                    <w:t>________</w:t>
                  </w:r>
                  <w:r>
                    <w:rPr>
                      <w:sz w:val="20"/>
                      <w:szCs w:val="20"/>
                      <w:lang w:val="sl-SI"/>
                    </w:rPr>
                    <w:t>______________________</w:t>
                  </w:r>
                  <w:r w:rsidRPr="000B13DF">
                    <w:rPr>
                      <w:sz w:val="20"/>
                      <w:szCs w:val="20"/>
                      <w:lang w:val="sl-SI"/>
                    </w:rPr>
                    <w:t xml:space="preserve"> </w:t>
                  </w:r>
                  <w:r>
                    <w:rPr>
                      <w:sz w:val="20"/>
                      <w:szCs w:val="20"/>
                      <w:lang w:val="sl-SI"/>
                    </w:rPr>
                    <w:t xml:space="preserve">      __________________________   _______________________________</w:t>
                  </w:r>
                </w:p>
                <w:p w14:paraId="5EBD1713" w14:textId="77777777" w:rsidR="0087681F" w:rsidRPr="00EF7517" w:rsidRDefault="0087681F" w:rsidP="009666F6">
                  <w:pPr>
                    <w:jc w:val="both"/>
                    <w:rPr>
                      <w:sz w:val="16"/>
                      <w:szCs w:val="16"/>
                      <w:lang w:val="sl-SI"/>
                    </w:rPr>
                  </w:pPr>
                  <w:r w:rsidRPr="000B13DF">
                    <w:rPr>
                      <w:sz w:val="16"/>
                      <w:szCs w:val="16"/>
                      <w:lang w:val="sl-SI"/>
                    </w:rPr>
                    <w:t xml:space="preserve">                 </w:t>
                  </w:r>
                  <w:r>
                    <w:rPr>
                      <w:sz w:val="16"/>
                      <w:szCs w:val="16"/>
                      <w:lang w:val="sl-SI"/>
                    </w:rPr>
                    <w:t xml:space="preserve">            </w:t>
                  </w:r>
                  <w:r w:rsidRPr="000B13DF">
                    <w:rPr>
                      <w:sz w:val="16"/>
                      <w:szCs w:val="16"/>
                      <w:lang w:val="sl-SI"/>
                    </w:rPr>
                    <w:t xml:space="preserve">naslov                                          </w:t>
                  </w:r>
                  <w:r>
                    <w:rPr>
                      <w:sz w:val="16"/>
                      <w:szCs w:val="16"/>
                      <w:lang w:val="sl-SI"/>
                    </w:rPr>
                    <w:t xml:space="preserve">                </w:t>
                  </w:r>
                  <w:r w:rsidRPr="000B13DF">
                    <w:rPr>
                      <w:sz w:val="16"/>
                      <w:szCs w:val="16"/>
                      <w:lang w:val="sl-SI"/>
                    </w:rPr>
                    <w:t xml:space="preserve">telefon </w:t>
                  </w:r>
                  <w:r>
                    <w:rPr>
                      <w:sz w:val="16"/>
                      <w:szCs w:val="16"/>
                      <w:lang w:val="sl-SI"/>
                    </w:rPr>
                    <w:t>/ GSM                                          e-naslov</w:t>
                  </w:r>
                  <w:r w:rsidRPr="000B13DF">
                    <w:rPr>
                      <w:sz w:val="16"/>
                      <w:szCs w:val="16"/>
                      <w:lang w:val="sl-SI"/>
                    </w:rPr>
                    <w:t xml:space="preserve">  </w:t>
                  </w:r>
                </w:p>
              </w:tc>
            </w:tr>
          </w:tbl>
          <w:p w14:paraId="6B842622" w14:textId="77777777" w:rsidR="0087681F" w:rsidRPr="000B13DF" w:rsidRDefault="0087681F" w:rsidP="009666F6">
            <w:pPr>
              <w:jc w:val="both"/>
              <w:rPr>
                <w:lang w:val="sl-SI"/>
              </w:rPr>
            </w:pPr>
          </w:p>
        </w:tc>
      </w:tr>
    </w:tbl>
    <w:p w14:paraId="7331BD0F" w14:textId="77777777" w:rsidR="0087681F" w:rsidRPr="00E45E15" w:rsidRDefault="0087681F" w:rsidP="0087681F">
      <w:pPr>
        <w:jc w:val="both"/>
        <w:rPr>
          <w:sz w:val="22"/>
          <w:szCs w:val="22"/>
          <w:lang w:val="sl-SI"/>
        </w:rPr>
      </w:pPr>
    </w:p>
    <w:p w14:paraId="562ECA9B" w14:textId="542EBB55" w:rsidR="0087681F" w:rsidRPr="00E45E15" w:rsidRDefault="0087681F" w:rsidP="0087681F">
      <w:pPr>
        <w:jc w:val="both"/>
        <w:rPr>
          <w:sz w:val="22"/>
          <w:szCs w:val="22"/>
          <w:lang w:val="sl-SI"/>
        </w:rPr>
      </w:pPr>
      <w:r w:rsidRPr="00E45E15">
        <w:rPr>
          <w:b/>
          <w:sz w:val="22"/>
          <w:szCs w:val="22"/>
          <w:lang w:val="sl-SI"/>
        </w:rPr>
        <w:t xml:space="preserve">Juridični status   </w:t>
      </w:r>
      <w:r w:rsidR="003109D9">
        <w:rPr>
          <w:sz w:val="22"/>
          <w:szCs w:val="22"/>
          <w:lang w:val="sl-SI"/>
        </w:rPr>
        <w:t>(izberite ustrezno možnost)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7681F" w:rsidRPr="00C36602" w14:paraId="0D26756D" w14:textId="77777777" w:rsidTr="009666F6">
        <w:tc>
          <w:tcPr>
            <w:tcW w:w="9778" w:type="dxa"/>
            <w:shd w:val="clear" w:color="auto" w:fill="auto"/>
          </w:tcPr>
          <w:p w14:paraId="5C1F7459" w14:textId="77777777" w:rsidR="0087681F" w:rsidRPr="000B13DF" w:rsidRDefault="0087681F" w:rsidP="009666F6">
            <w:pPr>
              <w:ind w:left="360"/>
              <w:jc w:val="both"/>
              <w:rPr>
                <w:sz w:val="22"/>
                <w:szCs w:val="22"/>
                <w:lang w:val="sl-SI"/>
              </w:rPr>
            </w:pPr>
          </w:p>
          <w:p w14:paraId="3DBF6495" w14:textId="77777777" w:rsidR="0087681F" w:rsidRPr="000B13DF" w:rsidRDefault="0087681F" w:rsidP="0087681F">
            <w:pPr>
              <w:numPr>
                <w:ilvl w:val="0"/>
                <w:numId w:val="6"/>
              </w:numPr>
              <w:suppressAutoHyphens w:val="0"/>
              <w:jc w:val="both"/>
              <w:rPr>
                <w:sz w:val="22"/>
                <w:szCs w:val="22"/>
                <w:lang w:val="sl-SI"/>
              </w:rPr>
            </w:pPr>
            <w:r w:rsidRPr="000B13DF">
              <w:rPr>
                <w:sz w:val="22"/>
                <w:szCs w:val="22"/>
                <w:lang w:val="sl-SI"/>
              </w:rPr>
              <w:t xml:space="preserve">Ravnatelj državne višje srednje šole, državnega zavoda ali dekliškega vzgojnega zavoda, </w:t>
            </w:r>
          </w:p>
          <w:p w14:paraId="72827155" w14:textId="7179AC88" w:rsidR="0087681F" w:rsidRPr="000B13DF" w:rsidRDefault="0087681F" w:rsidP="009666F6">
            <w:pPr>
              <w:ind w:left="360"/>
              <w:jc w:val="both"/>
              <w:rPr>
                <w:sz w:val="22"/>
                <w:szCs w:val="22"/>
                <w:lang w:val="sl-SI"/>
              </w:rPr>
            </w:pPr>
            <w:r w:rsidRPr="000B13DF">
              <w:rPr>
                <w:sz w:val="22"/>
                <w:szCs w:val="22"/>
                <w:lang w:val="sl-SI"/>
              </w:rPr>
              <w:t xml:space="preserve">      državne večstopenjske šole, na kateri delujejo smeri višje srednje šole</w:t>
            </w:r>
            <w:r w:rsidR="00F94DCF">
              <w:rPr>
                <w:sz w:val="22"/>
                <w:szCs w:val="22"/>
                <w:lang w:val="sl-SI"/>
              </w:rPr>
              <w:t>;</w:t>
            </w:r>
            <w:r w:rsidRPr="000B13DF">
              <w:rPr>
                <w:sz w:val="22"/>
                <w:szCs w:val="22"/>
                <w:lang w:val="sl-SI"/>
              </w:rPr>
              <w:t xml:space="preserve"> </w:t>
            </w:r>
          </w:p>
          <w:p w14:paraId="1142B57B" w14:textId="77777777" w:rsidR="0087681F" w:rsidRPr="000B13DF" w:rsidRDefault="0087681F" w:rsidP="009666F6">
            <w:pPr>
              <w:ind w:left="360"/>
              <w:jc w:val="both"/>
              <w:rPr>
                <w:sz w:val="22"/>
                <w:szCs w:val="22"/>
                <w:lang w:val="sl-SI"/>
              </w:rPr>
            </w:pPr>
          </w:p>
          <w:p w14:paraId="4738DCDE" w14:textId="51BD81C0" w:rsidR="0087681F" w:rsidRPr="000B13DF" w:rsidRDefault="0087681F" w:rsidP="0087681F">
            <w:pPr>
              <w:numPr>
                <w:ilvl w:val="0"/>
                <w:numId w:val="6"/>
              </w:numPr>
              <w:suppressAutoHyphens w:val="0"/>
              <w:jc w:val="both"/>
              <w:rPr>
                <w:sz w:val="22"/>
                <w:szCs w:val="22"/>
                <w:lang w:val="sl-SI"/>
              </w:rPr>
            </w:pPr>
            <w:r w:rsidRPr="000B13DF">
              <w:rPr>
                <w:sz w:val="22"/>
                <w:szCs w:val="22"/>
                <w:lang w:val="sl-SI"/>
              </w:rPr>
              <w:t xml:space="preserve">Ravnatelj v službi na državni </w:t>
            </w:r>
            <w:r w:rsidR="00F94DCF" w:rsidRPr="000B13DF">
              <w:rPr>
                <w:sz w:val="22"/>
                <w:szCs w:val="22"/>
                <w:lang w:val="sl-SI"/>
              </w:rPr>
              <w:t>večstopenjsk</w:t>
            </w:r>
            <w:r w:rsidR="00F94DCF">
              <w:rPr>
                <w:sz w:val="22"/>
                <w:szCs w:val="22"/>
                <w:lang w:val="sl-SI"/>
              </w:rPr>
              <w:t xml:space="preserve">i </w:t>
            </w:r>
            <w:r w:rsidRPr="000B13DF">
              <w:rPr>
                <w:sz w:val="22"/>
                <w:szCs w:val="22"/>
                <w:lang w:val="sl-SI"/>
              </w:rPr>
              <w:t>šoli</w:t>
            </w:r>
            <w:r w:rsidR="00F94DCF">
              <w:rPr>
                <w:sz w:val="22"/>
                <w:szCs w:val="22"/>
                <w:lang w:val="sl-SI"/>
              </w:rPr>
              <w:t>;</w:t>
            </w:r>
          </w:p>
          <w:p w14:paraId="6B7DF86D" w14:textId="77777777" w:rsidR="0087681F" w:rsidRPr="000B13DF" w:rsidRDefault="0087681F" w:rsidP="009666F6">
            <w:pPr>
              <w:ind w:left="360"/>
              <w:jc w:val="both"/>
              <w:rPr>
                <w:sz w:val="22"/>
                <w:szCs w:val="22"/>
                <w:lang w:val="sl-SI"/>
              </w:rPr>
            </w:pPr>
          </w:p>
          <w:p w14:paraId="5AB06E40" w14:textId="77777777" w:rsidR="0087681F" w:rsidRPr="000B13DF" w:rsidRDefault="0087681F" w:rsidP="009666F6">
            <w:pPr>
              <w:ind w:left="360"/>
              <w:jc w:val="both"/>
              <w:rPr>
                <w:sz w:val="22"/>
                <w:szCs w:val="22"/>
                <w:lang w:val="sl-SI"/>
              </w:rPr>
            </w:pPr>
            <w:r w:rsidRPr="000B13DF">
              <w:rPr>
                <w:sz w:val="22"/>
                <w:szCs w:val="22"/>
                <w:lang w:val="sl-SI"/>
              </w:rPr>
              <w:t xml:space="preserve">C* Stalen profesor državne višje srednje šole, vključen v lestvico natečaja za ravnatelje višjih </w:t>
            </w:r>
          </w:p>
          <w:p w14:paraId="3D826272" w14:textId="6E27826E" w:rsidR="0087681F" w:rsidRPr="000B13DF" w:rsidRDefault="0087681F" w:rsidP="009666F6">
            <w:pPr>
              <w:ind w:left="360"/>
              <w:jc w:val="both"/>
              <w:rPr>
                <w:sz w:val="22"/>
                <w:szCs w:val="22"/>
                <w:lang w:val="sl-SI"/>
              </w:rPr>
            </w:pPr>
            <w:r w:rsidRPr="000B13DF">
              <w:rPr>
                <w:sz w:val="22"/>
                <w:szCs w:val="22"/>
                <w:lang w:val="sl-SI"/>
              </w:rPr>
              <w:t xml:space="preserve">      srednjih šol</w:t>
            </w:r>
            <w:r w:rsidR="00F94DCF">
              <w:rPr>
                <w:sz w:val="22"/>
                <w:szCs w:val="22"/>
                <w:lang w:val="sl-SI"/>
              </w:rPr>
              <w:t>;</w:t>
            </w:r>
          </w:p>
          <w:p w14:paraId="4E07770C" w14:textId="77777777" w:rsidR="0087681F" w:rsidRPr="000B13DF" w:rsidRDefault="0087681F" w:rsidP="009666F6">
            <w:pPr>
              <w:ind w:left="360"/>
              <w:jc w:val="both"/>
              <w:rPr>
                <w:sz w:val="22"/>
                <w:szCs w:val="22"/>
                <w:lang w:val="sl-SI"/>
              </w:rPr>
            </w:pPr>
          </w:p>
          <w:p w14:paraId="0F6ED3B7" w14:textId="77777777" w:rsidR="0087681F" w:rsidRPr="000B13DF" w:rsidRDefault="0087681F" w:rsidP="009666F6">
            <w:pPr>
              <w:ind w:left="360"/>
              <w:jc w:val="both"/>
              <w:rPr>
                <w:sz w:val="22"/>
                <w:szCs w:val="22"/>
                <w:lang w:val="sl-SI"/>
              </w:rPr>
            </w:pPr>
            <w:r w:rsidRPr="000B13DF">
              <w:rPr>
                <w:sz w:val="22"/>
                <w:szCs w:val="22"/>
                <w:lang w:val="sl-SI"/>
              </w:rPr>
              <w:t>D*  Stalen profesor na državni višji srednji šoli, ki je v zadnjih treh letih, vključno s tekočim</w:t>
            </w:r>
          </w:p>
          <w:p w14:paraId="29BCCA7B" w14:textId="365DF1C8" w:rsidR="0087681F" w:rsidRPr="000B13DF" w:rsidRDefault="0087681F" w:rsidP="009666F6">
            <w:pPr>
              <w:ind w:left="360"/>
              <w:jc w:val="both"/>
              <w:rPr>
                <w:sz w:val="22"/>
                <w:szCs w:val="22"/>
                <w:lang w:val="sl-SI"/>
              </w:rPr>
            </w:pPr>
            <w:r w:rsidRPr="000B13DF">
              <w:rPr>
                <w:sz w:val="22"/>
                <w:szCs w:val="22"/>
                <w:lang w:val="sl-SI"/>
              </w:rPr>
              <w:t xml:space="preserve">       šolskim letom, vsaj za eno leto opravljal dolžnosti ravnatelja</w:t>
            </w:r>
            <w:r w:rsidR="003109D9">
              <w:rPr>
                <w:sz w:val="22"/>
                <w:szCs w:val="22"/>
                <w:lang w:val="sl-SI"/>
              </w:rPr>
              <w:t>;</w:t>
            </w:r>
          </w:p>
          <w:p w14:paraId="4AB09099" w14:textId="77777777" w:rsidR="0087681F" w:rsidRPr="000B13DF" w:rsidRDefault="0087681F" w:rsidP="009666F6">
            <w:pPr>
              <w:ind w:left="360"/>
              <w:jc w:val="both"/>
              <w:rPr>
                <w:sz w:val="22"/>
                <w:szCs w:val="22"/>
                <w:lang w:val="sl-SI"/>
              </w:rPr>
            </w:pPr>
          </w:p>
          <w:p w14:paraId="72A81518" w14:textId="77777777" w:rsidR="0087681F" w:rsidRPr="000B13DF" w:rsidRDefault="0087681F" w:rsidP="009666F6">
            <w:pPr>
              <w:ind w:left="360"/>
              <w:jc w:val="both"/>
              <w:rPr>
                <w:sz w:val="22"/>
                <w:szCs w:val="22"/>
                <w:lang w:val="sl-SI"/>
              </w:rPr>
            </w:pPr>
            <w:r w:rsidRPr="000B13DF">
              <w:rPr>
                <w:sz w:val="22"/>
                <w:szCs w:val="22"/>
                <w:lang w:val="sl-SI"/>
              </w:rPr>
              <w:t>E*  Stalen profesor na državni višji srednji šoli, ki je v zadnjih treh letih, vključno s tekočim</w:t>
            </w:r>
          </w:p>
          <w:p w14:paraId="353E3FEB" w14:textId="4D11548E" w:rsidR="0087681F" w:rsidRPr="000B13DF" w:rsidRDefault="0087681F" w:rsidP="009666F6">
            <w:pPr>
              <w:ind w:left="360"/>
              <w:jc w:val="both"/>
              <w:rPr>
                <w:sz w:val="22"/>
                <w:szCs w:val="22"/>
                <w:lang w:val="sl-SI"/>
              </w:rPr>
            </w:pPr>
            <w:r w:rsidRPr="000B13DF">
              <w:rPr>
                <w:sz w:val="22"/>
                <w:szCs w:val="22"/>
                <w:lang w:val="sl-SI"/>
              </w:rPr>
              <w:t xml:space="preserve">       šolskim letom, vsaj za eno leto opravljal dolžnosti namestnika ravnatelja</w:t>
            </w:r>
            <w:r w:rsidR="003109D9">
              <w:rPr>
                <w:sz w:val="22"/>
                <w:szCs w:val="22"/>
                <w:lang w:val="sl-SI"/>
              </w:rPr>
              <w:t>;</w:t>
            </w:r>
          </w:p>
          <w:p w14:paraId="3026DA23" w14:textId="77777777" w:rsidR="0087681F" w:rsidRPr="000B13DF" w:rsidRDefault="0087681F" w:rsidP="009666F6">
            <w:pPr>
              <w:ind w:left="360"/>
              <w:jc w:val="both"/>
              <w:rPr>
                <w:sz w:val="22"/>
                <w:szCs w:val="22"/>
                <w:lang w:val="sl-SI"/>
              </w:rPr>
            </w:pPr>
          </w:p>
          <w:p w14:paraId="5D8B3A4B" w14:textId="77777777" w:rsidR="0087681F" w:rsidRPr="000B13DF" w:rsidRDefault="0087681F" w:rsidP="0087681F">
            <w:pPr>
              <w:numPr>
                <w:ilvl w:val="0"/>
                <w:numId w:val="7"/>
              </w:numPr>
              <w:suppressAutoHyphens w:val="0"/>
              <w:jc w:val="both"/>
              <w:rPr>
                <w:sz w:val="22"/>
                <w:szCs w:val="22"/>
                <w:lang w:val="sl-SI"/>
              </w:rPr>
            </w:pPr>
            <w:r w:rsidRPr="000B13DF">
              <w:rPr>
                <w:sz w:val="22"/>
                <w:szCs w:val="22"/>
                <w:lang w:val="sl-SI"/>
              </w:rPr>
              <w:t>Stalen profesor na državni višji srednji šoli</w:t>
            </w:r>
          </w:p>
          <w:p w14:paraId="41483752" w14:textId="77777777" w:rsidR="0087681F" w:rsidRPr="000B13DF" w:rsidRDefault="0087681F" w:rsidP="009666F6">
            <w:pPr>
              <w:jc w:val="both"/>
              <w:rPr>
                <w:sz w:val="22"/>
                <w:szCs w:val="22"/>
                <w:lang w:val="sl-SI"/>
              </w:rPr>
            </w:pPr>
          </w:p>
          <w:p w14:paraId="0A7F2A19" w14:textId="3246937A" w:rsidR="0087681F" w:rsidRPr="000B13DF" w:rsidRDefault="0087681F" w:rsidP="009666F6">
            <w:pPr>
              <w:jc w:val="both"/>
              <w:rPr>
                <w:sz w:val="22"/>
                <w:szCs w:val="22"/>
                <w:lang w:val="sl-SI"/>
              </w:rPr>
            </w:pPr>
            <w:r w:rsidRPr="000B13DF">
              <w:rPr>
                <w:sz w:val="22"/>
                <w:szCs w:val="22"/>
                <w:lang w:val="sl-SI"/>
              </w:rPr>
              <w:t xml:space="preserve">      G</w:t>
            </w:r>
            <w:r w:rsidR="003109D9">
              <w:rPr>
                <w:sz w:val="22"/>
                <w:szCs w:val="22"/>
                <w:lang w:val="sl-SI"/>
              </w:rPr>
              <w:t>1</w:t>
            </w:r>
            <w:r w:rsidRPr="000B13DF">
              <w:rPr>
                <w:sz w:val="22"/>
                <w:szCs w:val="22"/>
                <w:lang w:val="sl-SI"/>
              </w:rPr>
              <w:t>.  Ravnatelj državne višje srednje šole, državnega zavoda ali dekliškega vzgojnega zavoda, ki</w:t>
            </w:r>
          </w:p>
          <w:p w14:paraId="4B7EA45F" w14:textId="72B46D64" w:rsidR="0087681F" w:rsidRDefault="0087681F" w:rsidP="009666F6">
            <w:pPr>
              <w:jc w:val="both"/>
              <w:rPr>
                <w:sz w:val="22"/>
                <w:szCs w:val="22"/>
                <w:lang w:val="sl-SI"/>
              </w:rPr>
            </w:pPr>
            <w:r w:rsidRPr="000B13DF">
              <w:rPr>
                <w:sz w:val="22"/>
                <w:szCs w:val="22"/>
                <w:lang w:val="sl-SI"/>
              </w:rPr>
              <w:t xml:space="preserve">            je upokojen največ tri leta</w:t>
            </w:r>
            <w:r w:rsidR="003109D9">
              <w:rPr>
                <w:sz w:val="22"/>
                <w:szCs w:val="22"/>
                <w:lang w:val="sl-SI"/>
              </w:rPr>
              <w:t>;</w:t>
            </w:r>
          </w:p>
          <w:p w14:paraId="5870E632" w14:textId="77777777" w:rsidR="003109D9" w:rsidRDefault="003109D9" w:rsidP="003109D9">
            <w:pPr>
              <w:ind w:left="360"/>
              <w:jc w:val="both"/>
              <w:rPr>
                <w:sz w:val="22"/>
                <w:szCs w:val="22"/>
                <w:lang w:val="sl-SI"/>
              </w:rPr>
            </w:pPr>
          </w:p>
          <w:p w14:paraId="323B1B23" w14:textId="208CE66F" w:rsidR="003109D9" w:rsidRPr="002B40E5" w:rsidRDefault="003109D9" w:rsidP="003109D9">
            <w:pPr>
              <w:ind w:left="360"/>
              <w:jc w:val="both"/>
              <w:rPr>
                <w:lang w:val="sl-SI"/>
              </w:rPr>
            </w:pPr>
            <w:r>
              <w:rPr>
                <w:sz w:val="22"/>
                <w:szCs w:val="22"/>
                <w:lang w:val="sl-SI"/>
              </w:rPr>
              <w:t>G2.  Ravnatelj državne večstopenjske šole, ki je upokojen največ tri leta.</w:t>
            </w:r>
          </w:p>
          <w:p w14:paraId="5474BF8E" w14:textId="77777777" w:rsidR="0087681F" w:rsidRPr="000B13DF" w:rsidRDefault="0087681F" w:rsidP="009666F6">
            <w:pPr>
              <w:jc w:val="both"/>
              <w:rPr>
                <w:sz w:val="22"/>
                <w:szCs w:val="22"/>
                <w:lang w:val="sl-SI"/>
              </w:rPr>
            </w:pPr>
          </w:p>
          <w:p w14:paraId="1DE58BC5" w14:textId="77777777" w:rsidR="0087681F" w:rsidRPr="000B13DF" w:rsidRDefault="0087681F" w:rsidP="009666F6">
            <w:pPr>
              <w:ind w:left="360"/>
              <w:jc w:val="both"/>
              <w:rPr>
                <w:sz w:val="22"/>
                <w:szCs w:val="22"/>
                <w:lang w:val="sl-SI"/>
              </w:rPr>
            </w:pPr>
            <w:r w:rsidRPr="000B13DF">
              <w:rPr>
                <w:sz w:val="22"/>
                <w:szCs w:val="22"/>
                <w:lang w:val="sl-SI"/>
              </w:rPr>
              <w:t>H.  Profesor celoletni suplent na višji srednji šoli</w:t>
            </w:r>
          </w:p>
          <w:p w14:paraId="0A2FCE99" w14:textId="77777777" w:rsidR="0087681F" w:rsidRPr="000B13DF" w:rsidRDefault="0087681F" w:rsidP="009666F6">
            <w:pPr>
              <w:jc w:val="both"/>
              <w:rPr>
                <w:sz w:val="22"/>
                <w:szCs w:val="22"/>
                <w:lang w:val="sl-SI"/>
              </w:rPr>
            </w:pPr>
          </w:p>
          <w:p w14:paraId="671588BD" w14:textId="77777777" w:rsidR="0087681F" w:rsidRPr="000B13DF" w:rsidRDefault="0087681F" w:rsidP="0087681F">
            <w:pPr>
              <w:numPr>
                <w:ilvl w:val="0"/>
                <w:numId w:val="8"/>
              </w:numPr>
              <w:tabs>
                <w:tab w:val="clear" w:pos="1080"/>
                <w:tab w:val="num" w:pos="720"/>
              </w:tabs>
              <w:suppressAutoHyphens w:val="0"/>
              <w:jc w:val="both"/>
              <w:rPr>
                <w:sz w:val="22"/>
                <w:szCs w:val="22"/>
                <w:lang w:val="sl-SI"/>
              </w:rPr>
            </w:pPr>
            <w:r w:rsidRPr="000B13DF">
              <w:rPr>
                <w:sz w:val="22"/>
                <w:szCs w:val="22"/>
                <w:lang w:val="sl-SI"/>
              </w:rPr>
              <w:t>Profesor začasni suplent do konca pouka na višji srednji šoli</w:t>
            </w:r>
          </w:p>
          <w:p w14:paraId="402BAD9A" w14:textId="77777777" w:rsidR="0087681F" w:rsidRPr="000B13DF" w:rsidRDefault="0087681F" w:rsidP="009666F6">
            <w:pPr>
              <w:ind w:left="360"/>
              <w:jc w:val="both"/>
              <w:rPr>
                <w:sz w:val="22"/>
                <w:szCs w:val="22"/>
                <w:lang w:val="sl-SI"/>
              </w:rPr>
            </w:pPr>
          </w:p>
          <w:p w14:paraId="66AFB8D8" w14:textId="3E6F737F" w:rsidR="0087681F" w:rsidRPr="000B13DF" w:rsidRDefault="0087681F" w:rsidP="0087681F">
            <w:pPr>
              <w:numPr>
                <w:ilvl w:val="0"/>
                <w:numId w:val="9"/>
              </w:numPr>
              <w:suppressAutoHyphens w:val="0"/>
              <w:jc w:val="both"/>
              <w:rPr>
                <w:sz w:val="22"/>
                <w:szCs w:val="22"/>
                <w:lang w:val="sl-SI"/>
              </w:rPr>
            </w:pPr>
            <w:r w:rsidRPr="000B13DF">
              <w:rPr>
                <w:sz w:val="22"/>
                <w:szCs w:val="22"/>
                <w:lang w:val="sl-SI"/>
              </w:rPr>
              <w:t>Profesor na višjih srednjih šolah</w:t>
            </w:r>
            <w:r w:rsidR="003109D9">
              <w:rPr>
                <w:sz w:val="22"/>
                <w:szCs w:val="22"/>
                <w:lang w:val="sl-SI"/>
              </w:rPr>
              <w:t xml:space="preserve"> glede posamezne habilitacije</w:t>
            </w:r>
            <w:r w:rsidRPr="000B13DF">
              <w:rPr>
                <w:sz w:val="22"/>
                <w:szCs w:val="22"/>
                <w:lang w:val="sl-SI"/>
              </w:rPr>
              <w:t>, ki je upokojen največ tri leta</w:t>
            </w:r>
            <w:r w:rsidR="003109D9">
              <w:rPr>
                <w:sz w:val="22"/>
                <w:szCs w:val="22"/>
                <w:lang w:val="sl-SI"/>
              </w:rPr>
              <w:t>;</w:t>
            </w:r>
          </w:p>
          <w:p w14:paraId="7E5336BE" w14:textId="77777777" w:rsidR="0087681F" w:rsidRPr="000B13DF" w:rsidRDefault="0087681F" w:rsidP="009666F6">
            <w:pPr>
              <w:ind w:left="360"/>
              <w:jc w:val="both"/>
              <w:rPr>
                <w:sz w:val="22"/>
                <w:szCs w:val="22"/>
                <w:lang w:val="sl-SI"/>
              </w:rPr>
            </w:pPr>
          </w:p>
          <w:p w14:paraId="59681607" w14:textId="54AE9B30" w:rsidR="0087681F" w:rsidRPr="000B13DF" w:rsidRDefault="0087681F" w:rsidP="0087681F">
            <w:pPr>
              <w:numPr>
                <w:ilvl w:val="0"/>
                <w:numId w:val="9"/>
              </w:numPr>
              <w:suppressAutoHyphens w:val="0"/>
              <w:jc w:val="both"/>
              <w:rPr>
                <w:sz w:val="22"/>
                <w:szCs w:val="22"/>
                <w:lang w:val="sl-SI"/>
              </w:rPr>
            </w:pPr>
            <w:r w:rsidRPr="000B13DF">
              <w:rPr>
                <w:sz w:val="22"/>
                <w:szCs w:val="22"/>
                <w:lang w:val="sl-SI"/>
              </w:rPr>
              <w:t>Profesor, ki je v zadnjih treh letih opravljal začasne suplence do konca pouka ali celoletne suplence do konca šolskega leta za skupno eno leto službe na državnih višjih srednjh šolah in je habilitiran za učne predmete, ki so predvideni na izpitu</w:t>
            </w:r>
            <w:r w:rsidR="003109D9">
              <w:rPr>
                <w:sz w:val="22"/>
                <w:szCs w:val="22"/>
                <w:lang w:val="sl-SI"/>
              </w:rPr>
              <w:t>.</w:t>
            </w:r>
          </w:p>
          <w:p w14:paraId="0921DFE4" w14:textId="77777777" w:rsidR="0087681F" w:rsidRPr="000B13DF" w:rsidRDefault="0087681F" w:rsidP="009666F6">
            <w:pPr>
              <w:jc w:val="both"/>
              <w:rPr>
                <w:sz w:val="22"/>
                <w:szCs w:val="22"/>
                <w:lang w:val="sl-SI"/>
              </w:rPr>
            </w:pPr>
          </w:p>
          <w:p w14:paraId="7DAA6660" w14:textId="107AA301" w:rsidR="0087681F" w:rsidRPr="000B13DF" w:rsidRDefault="0087681F" w:rsidP="00D63771">
            <w:pPr>
              <w:ind w:left="360"/>
              <w:jc w:val="both"/>
              <w:rPr>
                <w:sz w:val="22"/>
                <w:szCs w:val="22"/>
                <w:lang w:val="sl-SI"/>
              </w:rPr>
            </w:pPr>
            <w:r w:rsidRPr="000B13DF">
              <w:rPr>
                <w:sz w:val="22"/>
                <w:szCs w:val="22"/>
                <w:lang w:val="sl-SI"/>
              </w:rPr>
              <w:t xml:space="preserve">* Glavni podatki </w:t>
            </w:r>
            <w:r>
              <w:rPr>
                <w:sz w:val="22"/>
                <w:szCs w:val="22"/>
                <w:lang w:val="sl-SI"/>
              </w:rPr>
              <w:t>o lestvici</w:t>
            </w:r>
            <w:r w:rsidRPr="000B13DF">
              <w:rPr>
                <w:sz w:val="22"/>
                <w:szCs w:val="22"/>
                <w:lang w:val="sl-SI"/>
              </w:rPr>
              <w:t xml:space="preserve"> odgovarjajočega natečajnega razreda ali imenovanja za ravnatel</w:t>
            </w:r>
            <w:r>
              <w:rPr>
                <w:sz w:val="22"/>
                <w:szCs w:val="22"/>
                <w:lang w:val="sl-SI"/>
              </w:rPr>
              <w:t xml:space="preserve">ja ali za namestnika ravnatelja </w:t>
            </w:r>
            <w:r w:rsidRPr="000B13DF">
              <w:rPr>
                <w:sz w:val="22"/>
                <w:szCs w:val="22"/>
                <w:lang w:val="sl-SI"/>
              </w:rPr>
              <w:t>(za točke C,D,E)</w:t>
            </w:r>
            <w:r w:rsidR="003109D9">
              <w:rPr>
                <w:sz w:val="22"/>
                <w:szCs w:val="22"/>
                <w:lang w:val="sl-SI"/>
              </w:rPr>
              <w:t>: _________________________________________________</w:t>
            </w:r>
          </w:p>
        </w:tc>
      </w:tr>
    </w:tbl>
    <w:p w14:paraId="21CA4917" w14:textId="0EFA4672" w:rsidR="003109D9" w:rsidRPr="00E45E15" w:rsidRDefault="003109D9" w:rsidP="003109D9">
      <w:pPr>
        <w:rPr>
          <w:lang w:val="sl-SI"/>
        </w:rPr>
      </w:pPr>
      <w:r w:rsidRPr="00E45E15">
        <w:rPr>
          <w:b/>
          <w:lang w:val="sl-SI"/>
        </w:rPr>
        <w:lastRenderedPageBreak/>
        <w:t xml:space="preserve">Vrsta kandidature </w:t>
      </w:r>
      <w:r w:rsidRPr="00E45E15">
        <w:rPr>
          <w:lang w:val="sl-SI"/>
        </w:rPr>
        <w:t>(</w:t>
      </w:r>
      <w:r w:rsidR="00EA2E5C">
        <w:rPr>
          <w:sz w:val="22"/>
          <w:szCs w:val="22"/>
          <w:lang w:val="sl-SI"/>
        </w:rPr>
        <w:t>izberite ustrezno možnost</w:t>
      </w:r>
      <w:r w:rsidRPr="00E45E15">
        <w:rPr>
          <w:lang w:val="sl-SI"/>
        </w:rPr>
        <w:t xml:space="preserve">) </w:t>
      </w:r>
    </w:p>
    <w:p w14:paraId="6862B34C" w14:textId="77777777" w:rsidR="003109D9" w:rsidRPr="00E45E15" w:rsidRDefault="003109D9" w:rsidP="003109D9">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109D9" w:rsidRPr="00C273C6" w14:paraId="475B0264" w14:textId="77777777" w:rsidTr="009666F6">
        <w:tc>
          <w:tcPr>
            <w:tcW w:w="9778" w:type="dxa"/>
            <w:shd w:val="clear" w:color="auto" w:fill="auto"/>
          </w:tcPr>
          <w:p w14:paraId="2D855070" w14:textId="77777777" w:rsidR="003109D9" w:rsidRPr="000B13DF" w:rsidRDefault="003109D9" w:rsidP="009666F6">
            <w:pPr>
              <w:rPr>
                <w:lang w:val="sl-SI"/>
              </w:rPr>
            </w:pPr>
          </w:p>
          <w:p w14:paraId="6E6BACC1" w14:textId="77777777" w:rsidR="003109D9" w:rsidRPr="000B13DF" w:rsidRDefault="003109D9" w:rsidP="009666F6">
            <w:pPr>
              <w:rPr>
                <w:lang w:val="sl-SI"/>
              </w:rPr>
            </w:pPr>
            <w:r w:rsidRPr="000B13DF">
              <w:rPr>
                <w:lang w:val="sl-SI"/>
              </w:rPr>
              <w:t xml:space="preserve">1. Predsednik                               2. Predsednik ali član komisije                      3. Član komisije </w:t>
            </w:r>
          </w:p>
          <w:p w14:paraId="35BC8A5D" w14:textId="77777777" w:rsidR="003109D9" w:rsidRDefault="003109D9" w:rsidP="009666F6">
            <w:pPr>
              <w:rPr>
                <w:lang w:val="sl-SI"/>
              </w:rPr>
            </w:pPr>
          </w:p>
          <w:p w14:paraId="1D14F07F" w14:textId="77777777" w:rsidR="003109D9" w:rsidRPr="000B13DF" w:rsidRDefault="003109D9" w:rsidP="009666F6">
            <w:pPr>
              <w:rPr>
                <w:lang w:val="sl-SI"/>
              </w:rPr>
            </w:pPr>
          </w:p>
        </w:tc>
      </w:tr>
      <w:tr w:rsidR="003109D9" w:rsidRPr="00C273C6" w14:paraId="3C0CBB4F" w14:textId="77777777" w:rsidTr="009666F6">
        <w:tc>
          <w:tcPr>
            <w:tcW w:w="9778" w:type="dxa"/>
            <w:shd w:val="clear" w:color="auto" w:fill="auto"/>
          </w:tcPr>
          <w:p w14:paraId="20DD11A7" w14:textId="77777777" w:rsidR="00EA2E5C" w:rsidRDefault="00EA2E5C" w:rsidP="009666F6">
            <w:pPr>
              <w:rPr>
                <w:lang w:val="sl-SI"/>
              </w:rPr>
            </w:pPr>
          </w:p>
          <w:p w14:paraId="09779065" w14:textId="5BFAEF76" w:rsidR="003109D9" w:rsidRDefault="003109D9" w:rsidP="009666F6">
            <w:pPr>
              <w:rPr>
                <w:lang w:val="sl-SI"/>
              </w:rPr>
            </w:pPr>
            <w:r>
              <w:rPr>
                <w:lang w:val="sl-SI"/>
              </w:rPr>
              <w:t>Vpisan/-a v deželni seznam predsednikov komisij na Državnem izpitu v Furlaniji – Julijski krajini v skladu z M.O. št. 183/2019 (izpolnijo samo kandidati pod št. 1 in 2)</w:t>
            </w:r>
          </w:p>
          <w:p w14:paraId="44C159C2" w14:textId="77777777" w:rsidR="00EA2E5C" w:rsidRDefault="00EA2E5C" w:rsidP="009666F6">
            <w:pPr>
              <w:rPr>
                <w:lang w:val="sl-SI"/>
              </w:rPr>
            </w:pPr>
          </w:p>
          <w:p w14:paraId="4AEB32E8" w14:textId="77777777" w:rsidR="003109D9" w:rsidRPr="00C273C6" w:rsidRDefault="003109D9" w:rsidP="009666F6">
            <w:pPr>
              <w:rPr>
                <w:lang w:val="sl-SI"/>
              </w:rPr>
            </w:pPr>
            <w:r w:rsidRPr="00C273C6">
              <w:rPr>
                <w:lang w:val="sl-SI"/>
              </w:rPr>
              <w:t xml:space="preserve">                                                                                                          DA </w:t>
            </w:r>
            <w:r w:rsidRPr="00C273C6">
              <w:rPr>
                <w:lang w:val="sl-SI"/>
              </w:rPr>
              <w:t xml:space="preserve">    NE </w:t>
            </w:r>
            <w:r w:rsidRPr="00C273C6">
              <w:rPr>
                <w:lang w:val="sl-SI"/>
              </w:rPr>
              <w:t xml:space="preserve">    </w:t>
            </w:r>
          </w:p>
        </w:tc>
      </w:tr>
    </w:tbl>
    <w:p w14:paraId="7AD5FCB7" w14:textId="77777777" w:rsidR="003109D9" w:rsidRDefault="003109D9" w:rsidP="0087681F">
      <w:pPr>
        <w:rPr>
          <w:b/>
          <w:lang w:val="sl-SI"/>
        </w:rPr>
      </w:pPr>
    </w:p>
    <w:p w14:paraId="2E12C989" w14:textId="77777777" w:rsidR="003109D9" w:rsidRDefault="003109D9" w:rsidP="0087681F">
      <w:pPr>
        <w:rPr>
          <w:b/>
          <w:lang w:val="sl-SI"/>
        </w:rPr>
      </w:pPr>
    </w:p>
    <w:p w14:paraId="17739684" w14:textId="6CCF4913" w:rsidR="0087681F" w:rsidRPr="00E45E15" w:rsidRDefault="0087681F" w:rsidP="0087681F">
      <w:pPr>
        <w:rPr>
          <w:b/>
          <w:lang w:val="sl-SI"/>
        </w:rPr>
      </w:pPr>
      <w:r w:rsidRPr="00E45E15">
        <w:rPr>
          <w:b/>
          <w:lang w:val="sl-SI"/>
        </w:rPr>
        <w:t>Podatki o poučevanju</w:t>
      </w:r>
      <w:r w:rsidR="003109D9">
        <w:rPr>
          <w:b/>
          <w:lang w:val="sl-SI"/>
        </w:rPr>
        <w:t xml:space="preserve"> </w:t>
      </w:r>
      <w:r w:rsidR="003109D9" w:rsidRPr="003109D9">
        <w:rPr>
          <w:bCs/>
          <w:lang w:val="sl-SI"/>
        </w:rPr>
        <w:t xml:space="preserve">(izpolnijo samo </w:t>
      </w:r>
      <w:r w:rsidR="00D63771">
        <w:rPr>
          <w:bCs/>
          <w:lang w:val="sl-SI"/>
        </w:rPr>
        <w:t>profesorji</w:t>
      </w:r>
      <w:r w:rsidR="001B57A7">
        <w:rPr>
          <w:bCs/>
          <w:lang w:val="sl-SI"/>
        </w:rPr>
        <w:t xml:space="preserve">, ki kandidirajo za </w:t>
      </w:r>
      <w:r w:rsidR="003109D9" w:rsidRPr="003109D9">
        <w:rPr>
          <w:bCs/>
          <w:lang w:val="sl-SI"/>
        </w:rPr>
        <w:t>član</w:t>
      </w:r>
      <w:r w:rsidR="001B57A7">
        <w:rPr>
          <w:bCs/>
          <w:lang w:val="sl-SI"/>
        </w:rPr>
        <w:t>e</w:t>
      </w:r>
      <w:r w:rsidR="003109D9" w:rsidRPr="003109D9">
        <w:rPr>
          <w:bCs/>
          <w:lang w:val="sl-SI"/>
        </w:rPr>
        <w:t xml:space="preserve"> komisij</w:t>
      </w:r>
      <w:r w:rsidR="003109D9">
        <w:rPr>
          <w:bCs/>
          <w:lang w:val="sl-SI"/>
        </w:rPr>
        <w:t xml:space="preserve"> pod št. 2 in 3</w:t>
      </w:r>
      <w:r w:rsidR="003109D9" w:rsidRPr="003109D9">
        <w:rPr>
          <w:bCs/>
          <w:lang w:val="sl-SI"/>
        </w:rPr>
        <w:t>)</w:t>
      </w:r>
    </w:p>
    <w:p w14:paraId="4861F71B" w14:textId="77777777" w:rsidR="0087681F" w:rsidRPr="00E45E15" w:rsidRDefault="0087681F" w:rsidP="0087681F">
      <w:pPr>
        <w:rPr>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87681F" w:rsidRPr="00C36602" w14:paraId="695C3695" w14:textId="77777777" w:rsidTr="009666F6">
        <w:tc>
          <w:tcPr>
            <w:tcW w:w="9816" w:type="dxa"/>
            <w:shd w:val="clear" w:color="auto" w:fill="auto"/>
          </w:tcPr>
          <w:p w14:paraId="2B4F854E" w14:textId="77777777" w:rsidR="0087681F" w:rsidRPr="000B13DF" w:rsidRDefault="0087681F" w:rsidP="009666F6">
            <w:pPr>
              <w:rPr>
                <w:b/>
                <w:lang w:val="sl-SI"/>
              </w:rPr>
            </w:pPr>
          </w:p>
          <w:p w14:paraId="24B9BB68" w14:textId="77777777" w:rsidR="0087681F" w:rsidRPr="00733DC3" w:rsidRDefault="0087681F" w:rsidP="0087681F">
            <w:pPr>
              <w:pStyle w:val="Paragrafoelenco"/>
              <w:numPr>
                <w:ilvl w:val="0"/>
                <w:numId w:val="10"/>
              </w:numPr>
              <w:rPr>
                <w:sz w:val="20"/>
                <w:szCs w:val="20"/>
                <w:lang w:val="sl-SI"/>
              </w:rPr>
            </w:pPr>
            <w:r w:rsidRPr="00733DC3">
              <w:rPr>
                <w:sz w:val="20"/>
                <w:szCs w:val="20"/>
                <w:lang w:val="sl-SI"/>
              </w:rPr>
              <w:t xml:space="preserve">Kandidat  poučuje svoj predmet v zaključnem letniku šolske smeri                                   </w:t>
            </w:r>
            <w:r>
              <w:rPr>
                <w:sz w:val="20"/>
                <w:szCs w:val="20"/>
                <w:lang w:val="sl-SI"/>
              </w:rPr>
              <w:t xml:space="preserve">            </w:t>
            </w:r>
            <w:r w:rsidRPr="00733DC3">
              <w:rPr>
                <w:sz w:val="20"/>
                <w:szCs w:val="20"/>
                <w:lang w:val="sl-SI"/>
              </w:rPr>
              <w:t xml:space="preserve">DA </w:t>
            </w:r>
            <w:r w:rsidRPr="00733DC3">
              <w:rPr>
                <w:sz w:val="20"/>
                <w:szCs w:val="20"/>
                <w:lang w:val="sl-SI"/>
              </w:rPr>
              <w:t xml:space="preserve">    NE </w:t>
            </w:r>
            <w:r w:rsidRPr="00733DC3">
              <w:rPr>
                <w:sz w:val="20"/>
                <w:szCs w:val="20"/>
                <w:lang w:val="sl-SI"/>
              </w:rPr>
              <w:t></w:t>
            </w:r>
          </w:p>
          <w:p w14:paraId="045755DC" w14:textId="4F282974" w:rsidR="0087681F" w:rsidRDefault="0087681F" w:rsidP="009666F6">
            <w:pPr>
              <w:rPr>
                <w:sz w:val="20"/>
                <w:szCs w:val="20"/>
                <w:lang w:val="sl-SI"/>
              </w:rPr>
            </w:pPr>
            <w:r>
              <w:rPr>
                <w:sz w:val="20"/>
                <w:szCs w:val="20"/>
                <w:lang w:val="sl-SI"/>
              </w:rPr>
              <w:t xml:space="preserve">       </w:t>
            </w:r>
            <w:r w:rsidRPr="000B13DF">
              <w:rPr>
                <w:sz w:val="20"/>
                <w:szCs w:val="20"/>
                <w:lang w:val="sl-SI"/>
              </w:rPr>
              <w:t>( za juridični status C, D, E, F, H, I )</w:t>
            </w:r>
          </w:p>
          <w:p w14:paraId="52CB2613" w14:textId="5680860F" w:rsidR="00D43647" w:rsidRDefault="00D43647" w:rsidP="009666F6">
            <w:pPr>
              <w:rPr>
                <w:sz w:val="20"/>
                <w:szCs w:val="20"/>
                <w:lang w:val="sl-SI"/>
              </w:rPr>
            </w:pPr>
          </w:p>
          <w:p w14:paraId="507EDA6E" w14:textId="77777777" w:rsidR="00D43647" w:rsidRPr="000B13DF" w:rsidRDefault="00D43647" w:rsidP="00D43647">
            <w:pPr>
              <w:rPr>
                <w:sz w:val="20"/>
                <w:szCs w:val="20"/>
                <w:lang w:val="sl-SI"/>
              </w:rPr>
            </w:pPr>
            <w:r>
              <w:rPr>
                <w:sz w:val="20"/>
                <w:szCs w:val="20"/>
                <w:lang w:val="sl-SI"/>
              </w:rPr>
              <w:t>Imenovanje se skla</w:t>
            </w:r>
            <w:r w:rsidRPr="000B13DF">
              <w:rPr>
                <w:sz w:val="20"/>
                <w:szCs w:val="20"/>
                <w:lang w:val="sl-SI"/>
              </w:rPr>
              <w:t>da z učnim predmetom ( za juridični status C, D, E, F, H, I )</w:t>
            </w:r>
          </w:p>
          <w:p w14:paraId="2D8E8F5F" w14:textId="77777777" w:rsidR="00D43647" w:rsidRPr="000B13DF" w:rsidRDefault="00D43647" w:rsidP="00D43647">
            <w:pPr>
              <w:rPr>
                <w:sz w:val="20"/>
                <w:szCs w:val="20"/>
                <w:lang w:val="sl-SI"/>
              </w:rPr>
            </w:pPr>
          </w:p>
          <w:p w14:paraId="511EE815" w14:textId="77777777" w:rsidR="00D43647" w:rsidRPr="000B13DF" w:rsidRDefault="00D43647" w:rsidP="00D43647">
            <w:pPr>
              <w:rPr>
                <w:sz w:val="20"/>
                <w:szCs w:val="20"/>
                <w:lang w:val="sl-SI"/>
              </w:rPr>
            </w:pPr>
            <w:r w:rsidRPr="000B13DF">
              <w:rPr>
                <w:sz w:val="20"/>
                <w:szCs w:val="20"/>
                <w:lang w:val="sl-SI"/>
              </w:rPr>
              <w:t xml:space="preserve">     _ _ _ _                                 ___________________________________________________________________</w:t>
            </w:r>
          </w:p>
          <w:p w14:paraId="29BA4CCA" w14:textId="77777777" w:rsidR="00D43647" w:rsidRPr="000B13DF" w:rsidRDefault="00D43647" w:rsidP="00D43647">
            <w:pPr>
              <w:rPr>
                <w:sz w:val="16"/>
                <w:szCs w:val="16"/>
                <w:lang w:val="sl-SI"/>
              </w:rPr>
            </w:pPr>
            <w:r w:rsidRPr="000B13DF">
              <w:rPr>
                <w:sz w:val="16"/>
                <w:szCs w:val="16"/>
                <w:lang w:val="sl-SI"/>
              </w:rPr>
              <w:t xml:space="preserve">         koda                                                                                                               ime predmeta</w:t>
            </w:r>
          </w:p>
          <w:p w14:paraId="6B20AF15" w14:textId="77777777" w:rsidR="00D43647" w:rsidRPr="000B13DF" w:rsidRDefault="00D43647" w:rsidP="00D43647">
            <w:pPr>
              <w:rPr>
                <w:sz w:val="20"/>
                <w:szCs w:val="20"/>
                <w:lang w:val="sl-SI"/>
              </w:rPr>
            </w:pPr>
          </w:p>
          <w:p w14:paraId="5FE9A054" w14:textId="77777777" w:rsidR="00D43647" w:rsidRDefault="00D43647" w:rsidP="00D43647">
            <w:pPr>
              <w:rPr>
                <w:sz w:val="20"/>
                <w:szCs w:val="20"/>
                <w:lang w:val="sl-SI"/>
              </w:rPr>
            </w:pPr>
            <w:r>
              <w:rPr>
                <w:sz w:val="20"/>
                <w:szCs w:val="20"/>
                <w:lang w:val="sl-SI"/>
              </w:rPr>
              <w:t xml:space="preserve">        </w:t>
            </w:r>
            <w:r w:rsidRPr="00733DC3">
              <w:rPr>
                <w:sz w:val="20"/>
                <w:szCs w:val="20"/>
                <w:lang w:val="sl-SI"/>
              </w:rPr>
              <w:t></w:t>
            </w:r>
            <w:r>
              <w:rPr>
                <w:sz w:val="20"/>
                <w:szCs w:val="20"/>
                <w:lang w:val="sl-SI"/>
              </w:rPr>
              <w:t xml:space="preserve"> Koda dotičnega predmeta ni navedena v prilogah M.O. št. 11 z dne 25. 1. 2023</w:t>
            </w:r>
          </w:p>
          <w:p w14:paraId="20B89F58" w14:textId="77777777" w:rsidR="00D43647" w:rsidRDefault="00D43647" w:rsidP="00D43647">
            <w:pPr>
              <w:rPr>
                <w:sz w:val="20"/>
                <w:szCs w:val="20"/>
                <w:lang w:val="sl-SI"/>
              </w:rPr>
            </w:pPr>
            <w:r>
              <w:rPr>
                <w:sz w:val="20"/>
                <w:szCs w:val="20"/>
                <w:lang w:val="sl-SI"/>
              </w:rPr>
              <w:t xml:space="preserve">         (naj označijo kandidati, ki poučujejo v </w:t>
            </w:r>
            <w:r w:rsidRPr="00733DC3">
              <w:rPr>
                <w:sz w:val="20"/>
                <w:szCs w:val="20"/>
                <w:lang w:val="sl-SI"/>
              </w:rPr>
              <w:t>zaključnem letniku šolske smeri</w:t>
            </w:r>
            <w:r>
              <w:rPr>
                <w:sz w:val="20"/>
                <w:szCs w:val="20"/>
                <w:lang w:val="sl-SI"/>
              </w:rPr>
              <w:t xml:space="preserve">, če ne navedejo ustrezne kode predmeta) </w:t>
            </w:r>
          </w:p>
          <w:p w14:paraId="65C5AADD" w14:textId="77777777" w:rsidR="00D43647" w:rsidRDefault="00D43647" w:rsidP="00D43647">
            <w:pPr>
              <w:rPr>
                <w:sz w:val="20"/>
                <w:szCs w:val="20"/>
                <w:lang w:val="sl-SI"/>
              </w:rPr>
            </w:pPr>
          </w:p>
          <w:p w14:paraId="6B38CD74" w14:textId="77777777" w:rsidR="00D43647" w:rsidRPr="000B13DF" w:rsidRDefault="00D43647" w:rsidP="00D43647">
            <w:pPr>
              <w:rPr>
                <w:sz w:val="20"/>
                <w:szCs w:val="20"/>
                <w:lang w:val="sl-SI"/>
              </w:rPr>
            </w:pPr>
            <w:r w:rsidRPr="000B13DF">
              <w:rPr>
                <w:sz w:val="20"/>
                <w:szCs w:val="20"/>
                <w:lang w:val="sl-SI"/>
              </w:rPr>
              <w:t xml:space="preserve">Natečajni razred ( za juridični status C, D, E, F, H, I, L, M ) </w:t>
            </w:r>
          </w:p>
          <w:p w14:paraId="7D2ECDED" w14:textId="77777777" w:rsidR="00D43647" w:rsidRPr="000B13DF" w:rsidRDefault="00D43647" w:rsidP="00D43647">
            <w:pPr>
              <w:rPr>
                <w:sz w:val="20"/>
                <w:szCs w:val="20"/>
                <w:lang w:val="sl-SI"/>
              </w:rPr>
            </w:pPr>
          </w:p>
          <w:p w14:paraId="079F07CB" w14:textId="77777777" w:rsidR="00D43647" w:rsidRPr="000B13DF" w:rsidRDefault="00D43647" w:rsidP="00D43647">
            <w:pPr>
              <w:rPr>
                <w:sz w:val="20"/>
                <w:szCs w:val="20"/>
                <w:lang w:val="sl-SI"/>
              </w:rPr>
            </w:pPr>
            <w:r w:rsidRPr="000B13DF">
              <w:rPr>
                <w:sz w:val="20"/>
                <w:szCs w:val="20"/>
                <w:lang w:val="sl-SI"/>
              </w:rPr>
              <w:t xml:space="preserve">     _ _ _ _                                 ____________________________________________________________________  </w:t>
            </w:r>
          </w:p>
          <w:p w14:paraId="7AFAB29C" w14:textId="77777777" w:rsidR="00D43647" w:rsidRPr="000B13DF" w:rsidRDefault="00D43647" w:rsidP="00D43647">
            <w:pPr>
              <w:rPr>
                <w:sz w:val="16"/>
                <w:szCs w:val="16"/>
                <w:lang w:val="sl-SI"/>
              </w:rPr>
            </w:pPr>
            <w:r w:rsidRPr="000B13DF">
              <w:rPr>
                <w:sz w:val="16"/>
                <w:szCs w:val="16"/>
                <w:lang w:val="sl-SI"/>
              </w:rPr>
              <w:t xml:space="preserve">         koda                                                                                                               ime predmeta</w:t>
            </w:r>
          </w:p>
          <w:p w14:paraId="1BA3E184" w14:textId="77777777" w:rsidR="00D43647" w:rsidRPr="000B13DF" w:rsidRDefault="00D43647" w:rsidP="009666F6">
            <w:pPr>
              <w:rPr>
                <w:sz w:val="20"/>
                <w:szCs w:val="20"/>
                <w:lang w:val="sl-SI"/>
              </w:rPr>
            </w:pPr>
          </w:p>
          <w:p w14:paraId="25857A91" w14:textId="77777777" w:rsidR="0087681F" w:rsidRPr="000B13DF" w:rsidRDefault="0087681F" w:rsidP="009666F6">
            <w:pPr>
              <w:rPr>
                <w:sz w:val="20"/>
                <w:szCs w:val="20"/>
                <w:lang w:val="sl-SI"/>
              </w:rPr>
            </w:pPr>
          </w:p>
          <w:p w14:paraId="0CBBD582" w14:textId="77777777" w:rsidR="0087681F" w:rsidRPr="00733DC3" w:rsidRDefault="0087681F" w:rsidP="0087681F">
            <w:pPr>
              <w:pStyle w:val="Paragrafoelenco"/>
              <w:numPr>
                <w:ilvl w:val="0"/>
                <w:numId w:val="10"/>
              </w:numPr>
              <w:rPr>
                <w:sz w:val="20"/>
                <w:szCs w:val="20"/>
                <w:lang w:val="sl-SI"/>
              </w:rPr>
            </w:pPr>
            <w:r w:rsidRPr="00733DC3">
              <w:rPr>
                <w:sz w:val="20"/>
                <w:szCs w:val="20"/>
                <w:lang w:val="sl-SI"/>
              </w:rPr>
              <w:t xml:space="preserve">Kandidat je habilitiran za predmet in odgovarjajoči natečajni razred, na katerem </w:t>
            </w:r>
            <w:r>
              <w:rPr>
                <w:sz w:val="20"/>
                <w:szCs w:val="20"/>
                <w:lang w:val="sl-SI"/>
              </w:rPr>
              <w:t xml:space="preserve">poučuje            </w:t>
            </w:r>
            <w:r w:rsidRPr="00733DC3">
              <w:rPr>
                <w:sz w:val="20"/>
                <w:szCs w:val="20"/>
                <w:lang w:val="sl-SI"/>
              </w:rPr>
              <w:t xml:space="preserve">DA </w:t>
            </w:r>
            <w:r w:rsidRPr="00733DC3">
              <w:rPr>
                <w:sz w:val="20"/>
                <w:szCs w:val="20"/>
                <w:lang w:val="sl-SI"/>
              </w:rPr>
              <w:t xml:space="preserve">    NE </w:t>
            </w:r>
            <w:r w:rsidRPr="00733DC3">
              <w:rPr>
                <w:sz w:val="20"/>
                <w:szCs w:val="20"/>
                <w:lang w:val="sl-SI"/>
              </w:rPr>
              <w:t xml:space="preserve">   </w:t>
            </w:r>
          </w:p>
          <w:p w14:paraId="1CFAA4FC" w14:textId="77777777" w:rsidR="0087681F" w:rsidRPr="000B13DF" w:rsidRDefault="0087681F" w:rsidP="009666F6">
            <w:pPr>
              <w:rPr>
                <w:sz w:val="20"/>
                <w:szCs w:val="20"/>
                <w:lang w:val="sl-SI"/>
              </w:rPr>
            </w:pPr>
            <w:r>
              <w:rPr>
                <w:sz w:val="20"/>
                <w:szCs w:val="20"/>
                <w:lang w:val="sl-SI"/>
              </w:rPr>
              <w:t xml:space="preserve">       </w:t>
            </w:r>
            <w:r w:rsidRPr="000B13DF">
              <w:rPr>
                <w:sz w:val="20"/>
                <w:szCs w:val="20"/>
                <w:lang w:val="sl-SI"/>
              </w:rPr>
              <w:t>(</w:t>
            </w:r>
            <w:r>
              <w:rPr>
                <w:sz w:val="20"/>
                <w:szCs w:val="20"/>
                <w:lang w:val="sl-SI"/>
              </w:rPr>
              <w:t xml:space="preserve"> </w:t>
            </w:r>
            <w:r w:rsidRPr="000B13DF">
              <w:rPr>
                <w:sz w:val="20"/>
                <w:szCs w:val="20"/>
                <w:lang w:val="sl-SI"/>
              </w:rPr>
              <w:t>za juridični status C, D, E, H,</w:t>
            </w:r>
            <w:r>
              <w:rPr>
                <w:sz w:val="20"/>
                <w:szCs w:val="20"/>
                <w:lang w:val="sl-SI"/>
              </w:rPr>
              <w:t xml:space="preserve"> </w:t>
            </w:r>
            <w:r w:rsidRPr="000B13DF">
              <w:rPr>
                <w:sz w:val="20"/>
                <w:szCs w:val="20"/>
                <w:lang w:val="sl-SI"/>
              </w:rPr>
              <w:t>I,</w:t>
            </w:r>
            <w:r>
              <w:rPr>
                <w:sz w:val="20"/>
                <w:szCs w:val="20"/>
                <w:lang w:val="sl-SI"/>
              </w:rPr>
              <w:t xml:space="preserve"> </w:t>
            </w:r>
            <w:r w:rsidRPr="000B13DF">
              <w:rPr>
                <w:sz w:val="20"/>
                <w:szCs w:val="20"/>
                <w:lang w:val="sl-SI"/>
              </w:rPr>
              <w:t>M</w:t>
            </w:r>
            <w:r>
              <w:rPr>
                <w:sz w:val="20"/>
                <w:szCs w:val="20"/>
                <w:lang w:val="sl-SI"/>
              </w:rPr>
              <w:t xml:space="preserve"> </w:t>
            </w:r>
            <w:r w:rsidRPr="000B13DF">
              <w:rPr>
                <w:sz w:val="20"/>
                <w:szCs w:val="20"/>
                <w:lang w:val="sl-SI"/>
              </w:rPr>
              <w:t>)</w:t>
            </w:r>
          </w:p>
          <w:p w14:paraId="56981955" w14:textId="77777777" w:rsidR="0087681F" w:rsidRPr="000B13DF" w:rsidRDefault="0087681F" w:rsidP="009666F6">
            <w:pPr>
              <w:rPr>
                <w:sz w:val="20"/>
                <w:szCs w:val="20"/>
                <w:lang w:val="sl-SI"/>
              </w:rPr>
            </w:pPr>
          </w:p>
          <w:p w14:paraId="2410BE27" w14:textId="77777777" w:rsidR="0087681F" w:rsidRPr="00733DC3" w:rsidRDefault="0087681F" w:rsidP="0087681F">
            <w:pPr>
              <w:pStyle w:val="Paragrafoelenco"/>
              <w:numPr>
                <w:ilvl w:val="0"/>
                <w:numId w:val="10"/>
              </w:numPr>
              <w:rPr>
                <w:sz w:val="20"/>
                <w:szCs w:val="20"/>
                <w:lang w:val="sl-SI"/>
              </w:rPr>
            </w:pPr>
            <w:r w:rsidRPr="00733DC3">
              <w:rPr>
                <w:sz w:val="20"/>
                <w:szCs w:val="20"/>
                <w:lang w:val="sl-SI"/>
              </w:rPr>
              <w:t>Kandidat je diplomiral na vsaj štiriletni univerzitetni smeri ali na odgova</w:t>
            </w:r>
            <w:r>
              <w:rPr>
                <w:sz w:val="20"/>
                <w:szCs w:val="20"/>
                <w:lang w:val="sl-SI"/>
              </w:rPr>
              <w:t xml:space="preserve">rjajoči specializaciji     </w:t>
            </w:r>
            <w:r w:rsidRPr="00733DC3">
              <w:rPr>
                <w:sz w:val="20"/>
                <w:szCs w:val="20"/>
                <w:lang w:val="sl-SI"/>
              </w:rPr>
              <w:t xml:space="preserve">DA </w:t>
            </w:r>
            <w:r w:rsidRPr="00733DC3">
              <w:rPr>
                <w:sz w:val="20"/>
                <w:szCs w:val="20"/>
                <w:lang w:val="sl-SI"/>
              </w:rPr>
              <w:t xml:space="preserve">    NE </w:t>
            </w:r>
            <w:r w:rsidRPr="00733DC3">
              <w:rPr>
                <w:sz w:val="20"/>
                <w:szCs w:val="20"/>
                <w:lang w:val="sl-SI"/>
              </w:rPr>
              <w:t xml:space="preserve">    </w:t>
            </w:r>
          </w:p>
          <w:p w14:paraId="315BA3B4" w14:textId="77777777" w:rsidR="0087681F" w:rsidRDefault="0087681F" w:rsidP="009666F6">
            <w:pPr>
              <w:rPr>
                <w:sz w:val="20"/>
                <w:szCs w:val="20"/>
                <w:lang w:val="sl-SI"/>
              </w:rPr>
            </w:pPr>
            <w:r>
              <w:rPr>
                <w:sz w:val="20"/>
                <w:szCs w:val="20"/>
                <w:lang w:val="sl-SI"/>
              </w:rPr>
              <w:t xml:space="preserve">       </w:t>
            </w:r>
            <w:r w:rsidRPr="000B13DF">
              <w:rPr>
                <w:sz w:val="20"/>
                <w:szCs w:val="20"/>
                <w:lang w:val="sl-SI"/>
              </w:rPr>
              <w:t xml:space="preserve">( za juridični status F ) </w:t>
            </w:r>
          </w:p>
          <w:p w14:paraId="23A3F973" w14:textId="77777777" w:rsidR="0087681F" w:rsidRDefault="0087681F" w:rsidP="009666F6">
            <w:pPr>
              <w:rPr>
                <w:sz w:val="20"/>
                <w:szCs w:val="20"/>
                <w:lang w:val="sl-SI"/>
              </w:rPr>
            </w:pPr>
          </w:p>
          <w:p w14:paraId="64A56813" w14:textId="77777777" w:rsidR="0087681F" w:rsidRPr="00733DC3" w:rsidRDefault="0087681F" w:rsidP="0087681F">
            <w:pPr>
              <w:pStyle w:val="Paragrafoelenco"/>
              <w:numPr>
                <w:ilvl w:val="0"/>
                <w:numId w:val="10"/>
              </w:numPr>
              <w:rPr>
                <w:sz w:val="20"/>
                <w:szCs w:val="20"/>
                <w:lang w:val="sl-SI"/>
              </w:rPr>
            </w:pPr>
            <w:r w:rsidRPr="00733DC3">
              <w:rPr>
                <w:sz w:val="20"/>
                <w:szCs w:val="20"/>
                <w:lang w:val="sl-SI"/>
              </w:rPr>
              <w:t>Kandidat službuje tudi na izenačeni oz. pravno priznani ali enakopravni</w:t>
            </w:r>
            <w:r>
              <w:rPr>
                <w:sz w:val="20"/>
                <w:szCs w:val="20"/>
                <w:lang w:val="sl-SI"/>
              </w:rPr>
              <w:t xml:space="preserve"> šoli 2. stopnje</w:t>
            </w:r>
            <w:r w:rsidRPr="00733DC3">
              <w:rPr>
                <w:sz w:val="20"/>
                <w:szCs w:val="20"/>
                <w:lang w:val="sl-SI"/>
              </w:rPr>
              <w:t xml:space="preserve">               </w:t>
            </w:r>
            <w:r>
              <w:rPr>
                <w:sz w:val="20"/>
                <w:szCs w:val="20"/>
                <w:lang w:val="sl-SI"/>
              </w:rPr>
              <w:t xml:space="preserve"> </w:t>
            </w:r>
            <w:r w:rsidRPr="00733DC3">
              <w:rPr>
                <w:sz w:val="20"/>
                <w:szCs w:val="20"/>
                <w:lang w:val="sl-SI"/>
              </w:rPr>
              <w:t xml:space="preserve">DA </w:t>
            </w:r>
            <w:r w:rsidRPr="00733DC3">
              <w:rPr>
                <w:sz w:val="20"/>
                <w:szCs w:val="20"/>
                <w:lang w:val="sl-SI"/>
              </w:rPr>
              <w:t xml:space="preserve">    NE </w:t>
            </w:r>
            <w:r w:rsidRPr="00733DC3">
              <w:rPr>
                <w:sz w:val="20"/>
                <w:szCs w:val="20"/>
                <w:lang w:val="sl-SI"/>
              </w:rPr>
              <w:t xml:space="preserve">    </w:t>
            </w:r>
          </w:p>
          <w:p w14:paraId="38967CB1" w14:textId="77777777" w:rsidR="0087681F" w:rsidRPr="000B13DF" w:rsidRDefault="0087681F" w:rsidP="009666F6">
            <w:pPr>
              <w:rPr>
                <w:sz w:val="20"/>
                <w:szCs w:val="20"/>
                <w:lang w:val="sl-SI"/>
              </w:rPr>
            </w:pPr>
            <w:r>
              <w:rPr>
                <w:sz w:val="20"/>
                <w:szCs w:val="20"/>
                <w:lang w:val="sl-SI"/>
              </w:rPr>
              <w:t xml:space="preserve">       </w:t>
            </w:r>
          </w:p>
          <w:p w14:paraId="003A5956" w14:textId="77777777" w:rsidR="0087681F" w:rsidRPr="000B13DF" w:rsidRDefault="0087681F" w:rsidP="009666F6">
            <w:pPr>
              <w:rPr>
                <w:sz w:val="20"/>
                <w:szCs w:val="20"/>
                <w:lang w:val="sl-SI"/>
              </w:rPr>
            </w:pPr>
          </w:p>
          <w:p w14:paraId="5981F336" w14:textId="77777777" w:rsidR="0087681F" w:rsidRPr="000B13DF" w:rsidRDefault="0087681F" w:rsidP="009666F6">
            <w:pPr>
              <w:rPr>
                <w:sz w:val="20"/>
                <w:szCs w:val="20"/>
                <w:lang w:val="sl-SI"/>
              </w:rPr>
            </w:pPr>
          </w:p>
        </w:tc>
      </w:tr>
    </w:tbl>
    <w:p w14:paraId="11A6E3CC" w14:textId="77777777" w:rsidR="0087681F" w:rsidRPr="00E45E15" w:rsidRDefault="0087681F" w:rsidP="0087681F">
      <w:pPr>
        <w:rPr>
          <w:b/>
          <w:lang w:val="sl-SI"/>
        </w:rPr>
      </w:pPr>
    </w:p>
    <w:p w14:paraId="4A7DD1A4" w14:textId="77777777" w:rsidR="0087681F" w:rsidRPr="00E45E15" w:rsidRDefault="0087681F" w:rsidP="0087681F">
      <w:pPr>
        <w:rPr>
          <w:b/>
          <w:lang w:val="sl-SI"/>
        </w:rPr>
      </w:pPr>
    </w:p>
    <w:p w14:paraId="57E053D3" w14:textId="77777777" w:rsidR="0087681F" w:rsidRPr="00E45E15" w:rsidRDefault="0087681F" w:rsidP="0087681F">
      <w:pPr>
        <w:rPr>
          <w:b/>
          <w:lang w:val="sl-SI"/>
        </w:rPr>
      </w:pPr>
    </w:p>
    <w:p w14:paraId="2BE8D5BA" w14:textId="388E9924" w:rsidR="0087681F" w:rsidRPr="00E45E15" w:rsidRDefault="0087681F" w:rsidP="0087681F">
      <w:pPr>
        <w:rPr>
          <w:lang w:val="sl-SI"/>
        </w:rPr>
      </w:pPr>
    </w:p>
    <w:p w14:paraId="39437CD5" w14:textId="77777777" w:rsidR="00D63771" w:rsidRDefault="00D63771" w:rsidP="0087681F">
      <w:pPr>
        <w:rPr>
          <w:lang w:val="sl-SI"/>
        </w:rPr>
      </w:pPr>
    </w:p>
    <w:p w14:paraId="48423C39" w14:textId="67336200" w:rsidR="0087681F" w:rsidRPr="00E45E15" w:rsidRDefault="0087681F" w:rsidP="0087681F">
      <w:pPr>
        <w:rPr>
          <w:b/>
          <w:lang w:val="sl-SI"/>
        </w:rPr>
      </w:pPr>
      <w:r w:rsidRPr="00E45E15">
        <w:rPr>
          <w:b/>
          <w:lang w:val="sl-SI"/>
        </w:rPr>
        <w:lastRenderedPageBreak/>
        <w:t>Podatki o službovanju</w:t>
      </w:r>
    </w:p>
    <w:p w14:paraId="300D2828" w14:textId="77777777" w:rsidR="0087681F" w:rsidRPr="00E45E15" w:rsidRDefault="0087681F" w:rsidP="0087681F">
      <w:pPr>
        <w:rPr>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87681F" w:rsidRPr="00C36602" w14:paraId="2CF28001" w14:textId="77777777" w:rsidTr="009666F6">
        <w:tc>
          <w:tcPr>
            <w:tcW w:w="9778" w:type="dxa"/>
            <w:shd w:val="clear" w:color="auto" w:fill="auto"/>
          </w:tcPr>
          <w:p w14:paraId="03CA4B05" w14:textId="77777777" w:rsidR="0087681F" w:rsidRPr="000B13DF" w:rsidRDefault="0087681F" w:rsidP="009666F6">
            <w:pPr>
              <w:rPr>
                <w:lang w:val="sl-SI"/>
              </w:rPr>
            </w:pPr>
          </w:p>
          <w:p w14:paraId="02ACB30C" w14:textId="77777777" w:rsidR="0087681F" w:rsidRPr="000B13DF" w:rsidRDefault="0087681F" w:rsidP="009666F6">
            <w:pPr>
              <w:rPr>
                <w:lang w:val="sl-SI"/>
              </w:rPr>
            </w:pPr>
            <w:r w:rsidRPr="000B13DF">
              <w:rPr>
                <w:lang w:val="sl-SI"/>
              </w:rPr>
              <w:t xml:space="preserve">Število službenih let v staležu    _ _                            Število službenih let izven staleža     _ _                </w:t>
            </w:r>
          </w:p>
          <w:p w14:paraId="365D77A0" w14:textId="1B37DDB7" w:rsidR="0087681F" w:rsidRPr="000B13DF" w:rsidRDefault="0087681F" w:rsidP="009666F6">
            <w:pPr>
              <w:rPr>
                <w:sz w:val="20"/>
                <w:szCs w:val="20"/>
                <w:lang w:val="sl-SI"/>
              </w:rPr>
            </w:pPr>
            <w:r w:rsidRPr="000B13DF">
              <w:rPr>
                <w:sz w:val="20"/>
                <w:szCs w:val="20"/>
                <w:lang w:val="sl-SI"/>
              </w:rPr>
              <w:t>( za juridični status A, B, C, D, E, F, G</w:t>
            </w:r>
            <w:r w:rsidR="00D63771">
              <w:rPr>
                <w:sz w:val="20"/>
                <w:szCs w:val="20"/>
                <w:lang w:val="sl-SI"/>
              </w:rPr>
              <w:t>1</w:t>
            </w:r>
            <w:r w:rsidRPr="000B13DF">
              <w:rPr>
                <w:sz w:val="20"/>
                <w:szCs w:val="20"/>
                <w:lang w:val="sl-SI"/>
              </w:rPr>
              <w:t xml:space="preserve">, </w:t>
            </w:r>
            <w:r w:rsidR="00D63771">
              <w:rPr>
                <w:sz w:val="20"/>
                <w:szCs w:val="20"/>
                <w:lang w:val="sl-SI"/>
              </w:rPr>
              <w:t xml:space="preserve">G2, </w:t>
            </w:r>
            <w:r w:rsidRPr="000B13DF">
              <w:rPr>
                <w:sz w:val="20"/>
                <w:szCs w:val="20"/>
                <w:lang w:val="sl-SI"/>
              </w:rPr>
              <w:t>L</w:t>
            </w:r>
            <w:r>
              <w:rPr>
                <w:sz w:val="20"/>
                <w:szCs w:val="20"/>
                <w:lang w:val="sl-SI"/>
              </w:rPr>
              <w:t xml:space="preserve"> </w:t>
            </w:r>
            <w:r w:rsidRPr="000B13DF">
              <w:rPr>
                <w:sz w:val="20"/>
                <w:szCs w:val="20"/>
                <w:lang w:val="sl-SI"/>
              </w:rPr>
              <w:t xml:space="preserve">)                                   ( za juridični status H, I, M )  </w:t>
            </w:r>
          </w:p>
          <w:p w14:paraId="3AC30BAC" w14:textId="77777777" w:rsidR="0087681F" w:rsidRPr="000B13DF" w:rsidRDefault="0087681F" w:rsidP="009666F6">
            <w:pPr>
              <w:rPr>
                <w:sz w:val="20"/>
                <w:szCs w:val="20"/>
                <w:lang w:val="sl-SI"/>
              </w:rPr>
            </w:pPr>
          </w:p>
          <w:p w14:paraId="67A38818" w14:textId="77777777" w:rsidR="0087681F" w:rsidRPr="000B13DF" w:rsidRDefault="0087681F" w:rsidP="009666F6">
            <w:pPr>
              <w:rPr>
                <w:lang w:val="sl-SI"/>
              </w:rPr>
            </w:pPr>
            <w:r w:rsidRPr="000B13DF">
              <w:rPr>
                <w:lang w:val="sl-SI"/>
              </w:rPr>
              <w:t>Državna šola, na kateri trenutno službuje</w:t>
            </w:r>
            <w:r>
              <w:rPr>
                <w:lang w:val="sl-SI"/>
              </w:rPr>
              <w:t>te</w:t>
            </w:r>
          </w:p>
          <w:p w14:paraId="07A8ECEB" w14:textId="77777777" w:rsidR="0087681F" w:rsidRPr="000B13DF" w:rsidRDefault="0087681F" w:rsidP="009666F6">
            <w:pPr>
              <w:rPr>
                <w:lang w:val="sl-SI"/>
              </w:rPr>
            </w:pPr>
            <w:r w:rsidRPr="000B13DF">
              <w:rPr>
                <w:lang w:val="sl-SI"/>
              </w:rPr>
              <w:t xml:space="preserve">                _ _ _ _ _ _ _ _ _ _                                       __________________________________</w:t>
            </w:r>
          </w:p>
          <w:p w14:paraId="7695B1EF" w14:textId="77777777" w:rsidR="0087681F" w:rsidRPr="000B13DF" w:rsidRDefault="0087681F" w:rsidP="009666F6">
            <w:pPr>
              <w:rPr>
                <w:lang w:val="sl-SI"/>
              </w:rPr>
            </w:pPr>
            <w:r w:rsidRPr="000B13DF">
              <w:rPr>
                <w:b/>
                <w:lang w:val="sl-SI"/>
              </w:rPr>
              <w:t xml:space="preserve">               1 </w:t>
            </w:r>
            <w:r w:rsidRPr="000B13DF">
              <w:rPr>
                <w:lang w:val="sl-SI"/>
              </w:rPr>
              <w:t xml:space="preserve">          </w:t>
            </w:r>
            <w:r w:rsidRPr="000B13DF">
              <w:rPr>
                <w:sz w:val="20"/>
                <w:szCs w:val="20"/>
                <w:lang w:val="sl-SI"/>
              </w:rPr>
              <w:t>Koda</w:t>
            </w:r>
            <w:r w:rsidRPr="000B13DF">
              <w:rPr>
                <w:lang w:val="sl-SI"/>
              </w:rPr>
              <w:t xml:space="preserve">                                                                       </w:t>
            </w:r>
            <w:r w:rsidRPr="000B13DF">
              <w:rPr>
                <w:sz w:val="20"/>
                <w:szCs w:val="20"/>
                <w:lang w:val="sl-SI"/>
              </w:rPr>
              <w:t>Ime šole</w:t>
            </w:r>
            <w:r w:rsidRPr="000B13DF">
              <w:rPr>
                <w:lang w:val="sl-SI"/>
              </w:rPr>
              <w:t xml:space="preserve"> </w:t>
            </w:r>
          </w:p>
          <w:p w14:paraId="67D8115D" w14:textId="77777777" w:rsidR="0087681F" w:rsidRPr="000B13DF" w:rsidRDefault="0087681F" w:rsidP="009666F6">
            <w:pPr>
              <w:rPr>
                <w:lang w:val="sl-SI"/>
              </w:rPr>
            </w:pPr>
          </w:p>
          <w:p w14:paraId="671EFA38" w14:textId="77777777" w:rsidR="0087681F" w:rsidRPr="000B13DF" w:rsidRDefault="0087681F" w:rsidP="009666F6">
            <w:pPr>
              <w:rPr>
                <w:lang w:val="sl-SI"/>
              </w:rPr>
            </w:pPr>
            <w:r>
              <w:rPr>
                <w:lang w:val="sl-SI"/>
              </w:rPr>
              <w:t>Prva d</w:t>
            </w:r>
            <w:r w:rsidRPr="000B13DF">
              <w:rPr>
                <w:lang w:val="sl-SI"/>
              </w:rPr>
              <w:t>ržavna šola, na kateri dopolnjuje</w:t>
            </w:r>
            <w:r>
              <w:rPr>
                <w:lang w:val="sl-SI"/>
              </w:rPr>
              <w:t>te</w:t>
            </w:r>
            <w:r w:rsidRPr="000B13DF">
              <w:rPr>
                <w:lang w:val="sl-SI"/>
              </w:rPr>
              <w:t xml:space="preserve"> urnik</w:t>
            </w:r>
          </w:p>
          <w:p w14:paraId="2A722397" w14:textId="77777777" w:rsidR="0087681F" w:rsidRPr="000B13DF" w:rsidRDefault="0087681F" w:rsidP="009666F6">
            <w:pPr>
              <w:rPr>
                <w:lang w:val="sl-SI"/>
              </w:rPr>
            </w:pPr>
            <w:r w:rsidRPr="000B13DF">
              <w:rPr>
                <w:lang w:val="sl-SI"/>
              </w:rPr>
              <w:t xml:space="preserve">                 _ _ _ _ _ _ _ _ _ _                                      ___________________________________    </w:t>
            </w:r>
          </w:p>
          <w:p w14:paraId="77CC2B3F" w14:textId="77777777" w:rsidR="0087681F" w:rsidRPr="000B13DF" w:rsidRDefault="0087681F" w:rsidP="009666F6">
            <w:pPr>
              <w:rPr>
                <w:sz w:val="20"/>
                <w:szCs w:val="20"/>
                <w:lang w:val="sl-SI"/>
              </w:rPr>
            </w:pPr>
            <w:r w:rsidRPr="000B13DF">
              <w:rPr>
                <w:b/>
                <w:lang w:val="sl-SI"/>
              </w:rPr>
              <w:t xml:space="preserve">                2           </w:t>
            </w:r>
            <w:r w:rsidRPr="000B13DF">
              <w:rPr>
                <w:sz w:val="20"/>
                <w:szCs w:val="20"/>
                <w:lang w:val="sl-SI"/>
              </w:rPr>
              <w:t>Koda                                                                                      Ime šole</w:t>
            </w:r>
          </w:p>
          <w:p w14:paraId="6EA41675" w14:textId="77777777" w:rsidR="0087681F" w:rsidRDefault="0087681F" w:rsidP="009666F6">
            <w:pPr>
              <w:rPr>
                <w:lang w:val="sl-SI"/>
              </w:rPr>
            </w:pPr>
          </w:p>
          <w:p w14:paraId="27FE6909" w14:textId="77777777" w:rsidR="0087681F" w:rsidRPr="000B13DF" w:rsidRDefault="0087681F" w:rsidP="009666F6">
            <w:pPr>
              <w:rPr>
                <w:sz w:val="20"/>
                <w:szCs w:val="20"/>
                <w:lang w:val="sl-SI"/>
              </w:rPr>
            </w:pPr>
            <w:r>
              <w:rPr>
                <w:lang w:val="sl-SI"/>
              </w:rPr>
              <w:t>Druga d</w:t>
            </w:r>
            <w:r w:rsidRPr="000B13DF">
              <w:rPr>
                <w:lang w:val="sl-SI"/>
              </w:rPr>
              <w:t>ržavna šola, na kateri dopolnjuje</w:t>
            </w:r>
            <w:r>
              <w:rPr>
                <w:lang w:val="sl-SI"/>
              </w:rPr>
              <w:t>te</w:t>
            </w:r>
            <w:r w:rsidRPr="000B13DF">
              <w:rPr>
                <w:lang w:val="sl-SI"/>
              </w:rPr>
              <w:t xml:space="preserve"> urnik</w:t>
            </w:r>
          </w:p>
          <w:p w14:paraId="661052B6" w14:textId="77777777" w:rsidR="0087681F" w:rsidRPr="000B13DF" w:rsidRDefault="0087681F" w:rsidP="009666F6">
            <w:pPr>
              <w:rPr>
                <w:lang w:val="sl-SI"/>
              </w:rPr>
            </w:pPr>
            <w:r w:rsidRPr="000B13DF">
              <w:rPr>
                <w:lang w:val="sl-SI"/>
              </w:rPr>
              <w:t xml:space="preserve">                 _ _ _ _ _ _ _ _ _ _                                       ___________________________________</w:t>
            </w:r>
          </w:p>
          <w:p w14:paraId="1B420528" w14:textId="77777777" w:rsidR="0087681F" w:rsidRPr="000B13DF" w:rsidRDefault="0087681F" w:rsidP="009666F6">
            <w:pPr>
              <w:rPr>
                <w:b/>
                <w:sz w:val="20"/>
                <w:szCs w:val="20"/>
                <w:lang w:val="sl-SI"/>
              </w:rPr>
            </w:pPr>
            <w:r w:rsidRPr="000B13DF">
              <w:rPr>
                <w:lang w:val="sl-SI"/>
              </w:rPr>
              <w:t xml:space="preserve">                </w:t>
            </w:r>
            <w:r w:rsidRPr="000B13DF">
              <w:rPr>
                <w:b/>
                <w:lang w:val="sl-SI"/>
              </w:rPr>
              <w:t xml:space="preserve">3           </w:t>
            </w:r>
            <w:r w:rsidRPr="000B13DF">
              <w:rPr>
                <w:sz w:val="20"/>
                <w:szCs w:val="20"/>
                <w:lang w:val="sl-SI"/>
              </w:rPr>
              <w:t>Koda</w:t>
            </w:r>
            <w:r w:rsidRPr="000B13DF">
              <w:rPr>
                <w:b/>
                <w:sz w:val="20"/>
                <w:szCs w:val="20"/>
                <w:lang w:val="sl-SI"/>
              </w:rPr>
              <w:t xml:space="preserve">                                                                                        </w:t>
            </w:r>
            <w:r w:rsidRPr="000B13DF">
              <w:rPr>
                <w:sz w:val="20"/>
                <w:szCs w:val="20"/>
                <w:lang w:val="sl-SI"/>
              </w:rPr>
              <w:t>Ime</w:t>
            </w:r>
            <w:r w:rsidRPr="000B13DF">
              <w:rPr>
                <w:b/>
                <w:sz w:val="20"/>
                <w:szCs w:val="20"/>
                <w:lang w:val="sl-SI"/>
              </w:rPr>
              <w:t xml:space="preserve"> </w:t>
            </w:r>
            <w:r w:rsidRPr="000B13DF">
              <w:rPr>
                <w:sz w:val="20"/>
                <w:szCs w:val="20"/>
                <w:lang w:val="sl-SI"/>
              </w:rPr>
              <w:t>šole</w:t>
            </w:r>
            <w:r w:rsidRPr="000B13DF">
              <w:rPr>
                <w:b/>
                <w:sz w:val="20"/>
                <w:szCs w:val="20"/>
                <w:lang w:val="sl-SI"/>
              </w:rPr>
              <w:t xml:space="preserve">  </w:t>
            </w:r>
          </w:p>
          <w:p w14:paraId="4ECC9EBB" w14:textId="77777777" w:rsidR="0087681F" w:rsidRPr="000B13DF" w:rsidRDefault="0087681F" w:rsidP="009666F6">
            <w:pPr>
              <w:rPr>
                <w:b/>
                <w:sz w:val="20"/>
                <w:szCs w:val="20"/>
                <w:lang w:val="sl-SI"/>
              </w:rPr>
            </w:pPr>
          </w:p>
          <w:p w14:paraId="1AF2458D" w14:textId="77777777" w:rsidR="0087681F" w:rsidRPr="000B13DF" w:rsidRDefault="0087681F" w:rsidP="009666F6">
            <w:pPr>
              <w:rPr>
                <w:sz w:val="16"/>
                <w:szCs w:val="16"/>
                <w:lang w:val="sl-SI"/>
              </w:rPr>
            </w:pPr>
            <w:r w:rsidRPr="000B13DF">
              <w:rPr>
                <w:lang w:val="sl-SI"/>
              </w:rPr>
              <w:t>Šola</w:t>
            </w:r>
            <w:r>
              <w:rPr>
                <w:sz w:val="16"/>
                <w:szCs w:val="16"/>
                <w:lang w:val="sl-SI"/>
              </w:rPr>
              <w:t xml:space="preserve">, </w:t>
            </w:r>
            <w:r>
              <w:rPr>
                <w:lang w:val="sl-SI"/>
              </w:rPr>
              <w:t xml:space="preserve">na kateri ste službovali oz. dopolnjevali urnik v zadnjih dveh letih </w:t>
            </w:r>
            <w:r w:rsidRPr="000B13DF">
              <w:rPr>
                <w:sz w:val="16"/>
                <w:szCs w:val="16"/>
                <w:lang w:val="sl-SI"/>
              </w:rPr>
              <w:t>(</w:t>
            </w:r>
            <w:r w:rsidRPr="00D04C32">
              <w:rPr>
                <w:b/>
                <w:sz w:val="16"/>
                <w:szCs w:val="16"/>
                <w:lang w:val="sl-SI"/>
              </w:rPr>
              <w:t>1</w:t>
            </w:r>
            <w:r w:rsidRPr="000B13DF">
              <w:rPr>
                <w:sz w:val="16"/>
                <w:szCs w:val="16"/>
                <w:lang w:val="sl-SI"/>
              </w:rPr>
              <w:t>)</w:t>
            </w:r>
          </w:p>
          <w:p w14:paraId="5B62EEFD" w14:textId="77777777" w:rsidR="0087681F" w:rsidRPr="000B13DF" w:rsidRDefault="0087681F" w:rsidP="009666F6">
            <w:pPr>
              <w:rPr>
                <w:lang w:val="sl-SI"/>
              </w:rPr>
            </w:pPr>
            <w:r w:rsidRPr="000B13DF">
              <w:rPr>
                <w:lang w:val="sl-SI"/>
              </w:rPr>
              <w:t xml:space="preserve">                 _ _ _ _ _ _ _ _ _ _                                        __________________________________</w:t>
            </w:r>
          </w:p>
          <w:p w14:paraId="7D7745A9" w14:textId="77777777" w:rsidR="0087681F" w:rsidRPr="000B13DF" w:rsidRDefault="0087681F" w:rsidP="009666F6">
            <w:pPr>
              <w:rPr>
                <w:sz w:val="20"/>
                <w:szCs w:val="20"/>
                <w:lang w:val="sl-SI"/>
              </w:rPr>
            </w:pPr>
            <w:r w:rsidRPr="000B13DF">
              <w:rPr>
                <w:b/>
                <w:lang w:val="sl-SI"/>
              </w:rPr>
              <w:t xml:space="preserve">               4            </w:t>
            </w:r>
            <w:r w:rsidRPr="000B13DF">
              <w:rPr>
                <w:sz w:val="20"/>
                <w:szCs w:val="20"/>
                <w:lang w:val="sl-SI"/>
              </w:rPr>
              <w:t xml:space="preserve">Koda                                                                                        Ime šole </w:t>
            </w:r>
          </w:p>
          <w:p w14:paraId="63B857DB" w14:textId="77777777" w:rsidR="0087681F" w:rsidRPr="000B13DF" w:rsidRDefault="0087681F" w:rsidP="009666F6">
            <w:pPr>
              <w:rPr>
                <w:sz w:val="20"/>
                <w:szCs w:val="20"/>
                <w:lang w:val="sl-SI"/>
              </w:rPr>
            </w:pPr>
          </w:p>
          <w:p w14:paraId="320F6951" w14:textId="77777777" w:rsidR="0087681F" w:rsidRPr="000B13DF" w:rsidRDefault="0087681F" w:rsidP="009666F6">
            <w:pPr>
              <w:rPr>
                <w:sz w:val="20"/>
                <w:szCs w:val="20"/>
                <w:lang w:val="sl-SI"/>
              </w:rPr>
            </w:pPr>
          </w:p>
          <w:p w14:paraId="14480C77" w14:textId="77777777" w:rsidR="0087681F" w:rsidRPr="000B13DF" w:rsidRDefault="0087681F" w:rsidP="009666F6">
            <w:pPr>
              <w:rPr>
                <w:sz w:val="16"/>
                <w:szCs w:val="16"/>
                <w:lang w:val="sl-SI"/>
              </w:rPr>
            </w:pPr>
            <w:r w:rsidRPr="000B13DF">
              <w:rPr>
                <w:lang w:val="sl-SI"/>
              </w:rPr>
              <w:t>Šola</w:t>
            </w:r>
            <w:r>
              <w:rPr>
                <w:sz w:val="16"/>
                <w:szCs w:val="16"/>
                <w:lang w:val="sl-SI"/>
              </w:rPr>
              <w:t xml:space="preserve">, </w:t>
            </w:r>
            <w:r>
              <w:rPr>
                <w:lang w:val="sl-SI"/>
              </w:rPr>
              <w:t xml:space="preserve">na kateri ste službovali oz. dopolnjevali urnik v zadnjih dveh letih </w:t>
            </w:r>
            <w:r w:rsidRPr="000B13DF">
              <w:rPr>
                <w:sz w:val="16"/>
                <w:szCs w:val="16"/>
                <w:lang w:val="sl-SI"/>
              </w:rPr>
              <w:t>(</w:t>
            </w:r>
            <w:r w:rsidRPr="00D04C32">
              <w:rPr>
                <w:b/>
                <w:sz w:val="16"/>
                <w:szCs w:val="16"/>
                <w:lang w:val="sl-SI"/>
              </w:rPr>
              <w:t>1</w:t>
            </w:r>
            <w:r w:rsidRPr="000B13DF">
              <w:rPr>
                <w:sz w:val="16"/>
                <w:szCs w:val="16"/>
                <w:lang w:val="sl-SI"/>
              </w:rPr>
              <w:t>)</w:t>
            </w:r>
          </w:p>
          <w:p w14:paraId="2B12E203" w14:textId="77777777" w:rsidR="0087681F" w:rsidRPr="000B13DF" w:rsidRDefault="0087681F" w:rsidP="009666F6">
            <w:pPr>
              <w:rPr>
                <w:sz w:val="16"/>
                <w:szCs w:val="16"/>
                <w:lang w:val="sl-SI"/>
              </w:rPr>
            </w:pPr>
          </w:p>
          <w:p w14:paraId="0E754A16" w14:textId="77777777" w:rsidR="0087681F" w:rsidRPr="000B13DF" w:rsidRDefault="0087681F" w:rsidP="009666F6">
            <w:pPr>
              <w:rPr>
                <w:lang w:val="sl-SI"/>
              </w:rPr>
            </w:pPr>
            <w:r w:rsidRPr="000B13DF">
              <w:rPr>
                <w:lang w:val="sl-SI"/>
              </w:rPr>
              <w:t xml:space="preserve">                 _ _ _ _ _ _ _ _ _ _                                        __________________________________</w:t>
            </w:r>
          </w:p>
          <w:p w14:paraId="44A7DBEC" w14:textId="77777777" w:rsidR="0087681F" w:rsidRPr="000B13DF" w:rsidRDefault="0087681F" w:rsidP="009666F6">
            <w:pPr>
              <w:rPr>
                <w:sz w:val="20"/>
                <w:szCs w:val="20"/>
                <w:lang w:val="sl-SI"/>
              </w:rPr>
            </w:pPr>
            <w:r>
              <w:rPr>
                <w:b/>
                <w:lang w:val="sl-SI"/>
              </w:rPr>
              <w:t xml:space="preserve">               5</w:t>
            </w:r>
            <w:r w:rsidRPr="000B13DF">
              <w:rPr>
                <w:b/>
                <w:lang w:val="sl-SI"/>
              </w:rPr>
              <w:t xml:space="preserve">            </w:t>
            </w:r>
            <w:r w:rsidRPr="000B13DF">
              <w:rPr>
                <w:sz w:val="20"/>
                <w:szCs w:val="20"/>
                <w:lang w:val="sl-SI"/>
              </w:rPr>
              <w:t xml:space="preserve">Koda                                                                                        Ime šole </w:t>
            </w:r>
          </w:p>
          <w:p w14:paraId="76ACD3D5" w14:textId="77777777" w:rsidR="0087681F" w:rsidRDefault="0087681F" w:rsidP="009666F6">
            <w:pPr>
              <w:rPr>
                <w:lang w:val="sl-SI"/>
              </w:rPr>
            </w:pPr>
          </w:p>
          <w:p w14:paraId="5F47902F" w14:textId="77777777" w:rsidR="0087681F" w:rsidRPr="000B13DF" w:rsidRDefault="0087681F" w:rsidP="009666F6">
            <w:pPr>
              <w:rPr>
                <w:sz w:val="16"/>
                <w:szCs w:val="16"/>
                <w:lang w:val="sl-SI"/>
              </w:rPr>
            </w:pPr>
            <w:r w:rsidRPr="000B13DF">
              <w:rPr>
                <w:lang w:val="sl-SI"/>
              </w:rPr>
              <w:t>Šola</w:t>
            </w:r>
            <w:r>
              <w:rPr>
                <w:sz w:val="16"/>
                <w:szCs w:val="16"/>
                <w:lang w:val="sl-SI"/>
              </w:rPr>
              <w:t xml:space="preserve">, </w:t>
            </w:r>
            <w:r>
              <w:rPr>
                <w:lang w:val="sl-SI"/>
              </w:rPr>
              <w:t xml:space="preserve">na kateri ste službovali oz. dopolnjevali urnik v zadnjih dveh letih </w:t>
            </w:r>
            <w:r w:rsidRPr="000B13DF">
              <w:rPr>
                <w:sz w:val="16"/>
                <w:szCs w:val="16"/>
                <w:lang w:val="sl-SI"/>
              </w:rPr>
              <w:t>(</w:t>
            </w:r>
            <w:r w:rsidRPr="00D04C32">
              <w:rPr>
                <w:b/>
                <w:sz w:val="16"/>
                <w:szCs w:val="16"/>
                <w:lang w:val="sl-SI"/>
              </w:rPr>
              <w:t>1</w:t>
            </w:r>
            <w:r w:rsidRPr="000B13DF">
              <w:rPr>
                <w:sz w:val="16"/>
                <w:szCs w:val="16"/>
                <w:lang w:val="sl-SI"/>
              </w:rPr>
              <w:t>)</w:t>
            </w:r>
          </w:p>
          <w:p w14:paraId="57733403" w14:textId="77777777" w:rsidR="0087681F" w:rsidRPr="000B13DF" w:rsidRDefault="0087681F" w:rsidP="009666F6">
            <w:pPr>
              <w:rPr>
                <w:sz w:val="16"/>
                <w:szCs w:val="16"/>
                <w:lang w:val="sl-SI"/>
              </w:rPr>
            </w:pPr>
          </w:p>
          <w:p w14:paraId="799F483A" w14:textId="77777777" w:rsidR="0087681F" w:rsidRPr="000B13DF" w:rsidRDefault="0087681F" w:rsidP="009666F6">
            <w:pPr>
              <w:rPr>
                <w:lang w:val="sl-SI"/>
              </w:rPr>
            </w:pPr>
            <w:r w:rsidRPr="000B13DF">
              <w:rPr>
                <w:lang w:val="sl-SI"/>
              </w:rPr>
              <w:t xml:space="preserve">                 _ _ _ _ _ _ _ _ _ _                                        __________________________________</w:t>
            </w:r>
          </w:p>
          <w:p w14:paraId="6EA2E3E9" w14:textId="77777777" w:rsidR="0087681F" w:rsidRPr="000B13DF" w:rsidRDefault="0087681F" w:rsidP="009666F6">
            <w:pPr>
              <w:rPr>
                <w:sz w:val="20"/>
                <w:szCs w:val="20"/>
                <w:lang w:val="sl-SI"/>
              </w:rPr>
            </w:pPr>
            <w:r>
              <w:rPr>
                <w:b/>
                <w:lang w:val="sl-SI"/>
              </w:rPr>
              <w:t xml:space="preserve">               6</w:t>
            </w:r>
            <w:r w:rsidRPr="000B13DF">
              <w:rPr>
                <w:b/>
                <w:lang w:val="sl-SI"/>
              </w:rPr>
              <w:t xml:space="preserve">            </w:t>
            </w:r>
            <w:r w:rsidRPr="000B13DF">
              <w:rPr>
                <w:sz w:val="20"/>
                <w:szCs w:val="20"/>
                <w:lang w:val="sl-SI"/>
              </w:rPr>
              <w:t xml:space="preserve">Koda                                                                                        Ime šole </w:t>
            </w:r>
          </w:p>
          <w:p w14:paraId="7A0E51CF" w14:textId="77777777" w:rsidR="0087681F" w:rsidRPr="000B13DF" w:rsidRDefault="0087681F" w:rsidP="009666F6">
            <w:pPr>
              <w:rPr>
                <w:sz w:val="20"/>
                <w:szCs w:val="20"/>
                <w:lang w:val="sl-SI"/>
              </w:rPr>
            </w:pPr>
          </w:p>
          <w:p w14:paraId="12656F42" w14:textId="77777777" w:rsidR="0087681F" w:rsidRPr="000B13DF" w:rsidRDefault="0087681F" w:rsidP="009666F6">
            <w:pPr>
              <w:rPr>
                <w:sz w:val="16"/>
                <w:szCs w:val="16"/>
                <w:lang w:val="sl-SI"/>
              </w:rPr>
            </w:pPr>
            <w:r w:rsidRPr="000B13DF">
              <w:rPr>
                <w:lang w:val="sl-SI"/>
              </w:rPr>
              <w:t>Šola</w:t>
            </w:r>
            <w:r>
              <w:rPr>
                <w:sz w:val="16"/>
                <w:szCs w:val="16"/>
                <w:lang w:val="sl-SI"/>
              </w:rPr>
              <w:t xml:space="preserve">, </w:t>
            </w:r>
            <w:r>
              <w:rPr>
                <w:lang w:val="sl-SI"/>
              </w:rPr>
              <w:t xml:space="preserve">na kateri ste službovali oz. dopolnjevali urnik v zadnjih dveh letih </w:t>
            </w:r>
            <w:r w:rsidRPr="000B13DF">
              <w:rPr>
                <w:sz w:val="16"/>
                <w:szCs w:val="16"/>
                <w:lang w:val="sl-SI"/>
              </w:rPr>
              <w:t>(</w:t>
            </w:r>
            <w:r w:rsidRPr="00D04C32">
              <w:rPr>
                <w:b/>
                <w:sz w:val="16"/>
                <w:szCs w:val="16"/>
                <w:lang w:val="sl-SI"/>
              </w:rPr>
              <w:t>1</w:t>
            </w:r>
            <w:r w:rsidRPr="000B13DF">
              <w:rPr>
                <w:sz w:val="16"/>
                <w:szCs w:val="16"/>
                <w:lang w:val="sl-SI"/>
              </w:rPr>
              <w:t>)</w:t>
            </w:r>
          </w:p>
          <w:p w14:paraId="5869F098" w14:textId="77777777" w:rsidR="0087681F" w:rsidRPr="000B13DF" w:rsidRDefault="0087681F" w:rsidP="009666F6">
            <w:pPr>
              <w:rPr>
                <w:sz w:val="16"/>
                <w:szCs w:val="16"/>
                <w:lang w:val="sl-SI"/>
              </w:rPr>
            </w:pPr>
          </w:p>
          <w:p w14:paraId="733FEB34" w14:textId="77777777" w:rsidR="0087681F" w:rsidRPr="000B13DF" w:rsidRDefault="0087681F" w:rsidP="009666F6">
            <w:pPr>
              <w:rPr>
                <w:lang w:val="sl-SI"/>
              </w:rPr>
            </w:pPr>
            <w:r w:rsidRPr="000B13DF">
              <w:rPr>
                <w:lang w:val="sl-SI"/>
              </w:rPr>
              <w:t xml:space="preserve">                 _ _ _ _ _ _ _ _ _ _                                        __________________________________</w:t>
            </w:r>
          </w:p>
          <w:p w14:paraId="762F30FC" w14:textId="77777777" w:rsidR="0087681F" w:rsidRPr="00251BDB" w:rsidRDefault="0087681F" w:rsidP="009666F6">
            <w:pPr>
              <w:rPr>
                <w:sz w:val="20"/>
                <w:szCs w:val="20"/>
                <w:lang w:val="sl-SI"/>
              </w:rPr>
            </w:pPr>
            <w:r>
              <w:rPr>
                <w:b/>
                <w:lang w:val="sl-SI"/>
              </w:rPr>
              <w:t xml:space="preserve">               7</w:t>
            </w:r>
            <w:r w:rsidRPr="000B13DF">
              <w:rPr>
                <w:b/>
                <w:lang w:val="sl-SI"/>
              </w:rPr>
              <w:t xml:space="preserve">            </w:t>
            </w:r>
            <w:r w:rsidRPr="000B13DF">
              <w:rPr>
                <w:sz w:val="20"/>
                <w:szCs w:val="20"/>
                <w:lang w:val="sl-SI"/>
              </w:rPr>
              <w:t xml:space="preserve">Koda                                                                                        Ime šole </w:t>
            </w:r>
          </w:p>
          <w:p w14:paraId="0B772092" w14:textId="77777777" w:rsidR="0087681F" w:rsidRPr="000B13DF" w:rsidRDefault="0087681F" w:rsidP="009666F6">
            <w:pPr>
              <w:rPr>
                <w:sz w:val="16"/>
                <w:szCs w:val="16"/>
                <w:lang w:val="sl-SI"/>
              </w:rPr>
            </w:pPr>
          </w:p>
          <w:p w14:paraId="74293F9A" w14:textId="77777777" w:rsidR="0087681F" w:rsidRPr="000B13DF" w:rsidRDefault="0087681F" w:rsidP="009666F6">
            <w:pPr>
              <w:rPr>
                <w:sz w:val="16"/>
                <w:szCs w:val="16"/>
                <w:lang w:val="sl-SI"/>
              </w:rPr>
            </w:pPr>
          </w:p>
          <w:p w14:paraId="6D79EA7B" w14:textId="2DD8A16E" w:rsidR="0087681F" w:rsidRPr="000B13DF" w:rsidRDefault="0087681F" w:rsidP="0087681F">
            <w:pPr>
              <w:numPr>
                <w:ilvl w:val="1"/>
                <w:numId w:val="8"/>
              </w:numPr>
              <w:tabs>
                <w:tab w:val="clear" w:pos="1440"/>
                <w:tab w:val="num" w:pos="180"/>
              </w:tabs>
              <w:suppressAutoHyphens w:val="0"/>
              <w:ind w:left="360"/>
              <w:jc w:val="both"/>
              <w:rPr>
                <w:lang w:val="sl-SI"/>
              </w:rPr>
            </w:pPr>
            <w:r w:rsidRPr="003C7E03">
              <w:rPr>
                <w:u w:val="single"/>
                <w:lang w:val="sl-SI"/>
              </w:rPr>
              <w:t xml:space="preserve">Stalno zaposleno osebje in </w:t>
            </w:r>
            <w:r>
              <w:rPr>
                <w:u w:val="single"/>
                <w:lang w:val="sl-SI"/>
              </w:rPr>
              <w:t>suplenti</w:t>
            </w:r>
            <w:r w:rsidRPr="000B13DF">
              <w:rPr>
                <w:lang w:val="sl-SI"/>
              </w:rPr>
              <w:t xml:space="preserve">, </w:t>
            </w:r>
            <w:r>
              <w:rPr>
                <w:lang w:val="sl-SI"/>
              </w:rPr>
              <w:t xml:space="preserve">ki </w:t>
            </w:r>
            <w:r w:rsidRPr="000B13DF">
              <w:rPr>
                <w:lang w:val="sl-SI"/>
              </w:rPr>
              <w:t xml:space="preserve">trenutno </w:t>
            </w:r>
            <w:r>
              <w:rPr>
                <w:lang w:val="sl-SI"/>
              </w:rPr>
              <w:t>ne službujejo</w:t>
            </w:r>
            <w:r w:rsidRPr="000B13DF">
              <w:rPr>
                <w:lang w:val="sl-SI"/>
              </w:rPr>
              <w:t xml:space="preserve"> (juridični status M), </w:t>
            </w:r>
            <w:r w:rsidRPr="003C7E03">
              <w:rPr>
                <w:u w:val="single"/>
                <w:lang w:val="sl-SI"/>
              </w:rPr>
              <w:t>naj navede</w:t>
            </w:r>
            <w:r>
              <w:rPr>
                <w:u w:val="single"/>
                <w:lang w:val="sl-SI"/>
              </w:rPr>
              <w:t>jo kodo šole, na kateri</w:t>
            </w:r>
            <w:r w:rsidRPr="003C7E03">
              <w:rPr>
                <w:u w:val="single"/>
                <w:lang w:val="sl-SI"/>
              </w:rPr>
              <w:t xml:space="preserve"> </w:t>
            </w:r>
            <w:r>
              <w:rPr>
                <w:u w:val="single"/>
                <w:lang w:val="sl-SI"/>
              </w:rPr>
              <w:t>so bili v službi oz.</w:t>
            </w:r>
            <w:r w:rsidRPr="003C7E03">
              <w:rPr>
                <w:u w:val="single"/>
                <w:lang w:val="sl-SI"/>
              </w:rPr>
              <w:t xml:space="preserve"> </w:t>
            </w:r>
            <w:r>
              <w:rPr>
                <w:u w:val="single"/>
                <w:lang w:val="sl-SI"/>
              </w:rPr>
              <w:t>na kateri</w:t>
            </w:r>
            <w:r w:rsidRPr="003C7E03">
              <w:rPr>
                <w:u w:val="single"/>
                <w:lang w:val="sl-SI"/>
              </w:rPr>
              <w:t xml:space="preserve"> </w:t>
            </w:r>
            <w:r>
              <w:rPr>
                <w:u w:val="single"/>
                <w:lang w:val="sl-SI"/>
              </w:rPr>
              <w:t>so dopolnjevali</w:t>
            </w:r>
            <w:r w:rsidRPr="003C7E03">
              <w:rPr>
                <w:u w:val="single"/>
                <w:lang w:val="sl-SI"/>
              </w:rPr>
              <w:t xml:space="preserve"> urnik</w:t>
            </w:r>
            <w:r w:rsidRPr="000B13DF">
              <w:rPr>
                <w:lang w:val="sl-SI"/>
              </w:rPr>
              <w:t xml:space="preserve"> ( naj bo to državna, izenačena, pravno priznana ali enakopravna šola) </w:t>
            </w:r>
            <w:r w:rsidRPr="00D04C32">
              <w:rPr>
                <w:u w:val="single"/>
                <w:lang w:val="sl-SI"/>
              </w:rPr>
              <w:t>v zadnjih dveh letih</w:t>
            </w:r>
            <w:r w:rsidRPr="000B13DF">
              <w:rPr>
                <w:lang w:val="sl-SI"/>
              </w:rPr>
              <w:t>. Če je to bila višja srednja šola, vključena v večstopenjski zavod, navedite kodo odgovarjajoče šolske stopnje. Upokojeno osebje (juridični status G</w:t>
            </w:r>
            <w:r w:rsidR="00D63771">
              <w:rPr>
                <w:lang w:val="sl-SI"/>
              </w:rPr>
              <w:t>1</w:t>
            </w:r>
            <w:r w:rsidRPr="000B13DF">
              <w:rPr>
                <w:lang w:val="sl-SI"/>
              </w:rPr>
              <w:t xml:space="preserve">, </w:t>
            </w:r>
            <w:r w:rsidR="00D63771">
              <w:rPr>
                <w:lang w:val="sl-SI"/>
              </w:rPr>
              <w:t xml:space="preserve">G2 in </w:t>
            </w:r>
            <w:r w:rsidRPr="000B13DF">
              <w:rPr>
                <w:lang w:val="sl-SI"/>
              </w:rPr>
              <w:t>L) naj navede sedež službovanja le, če je tam službovalo v zadnjih dveh letih.</w:t>
            </w:r>
          </w:p>
          <w:p w14:paraId="7925747B" w14:textId="77777777" w:rsidR="0087681F" w:rsidRPr="000B13DF" w:rsidRDefault="0087681F" w:rsidP="009666F6">
            <w:pPr>
              <w:rPr>
                <w:sz w:val="16"/>
                <w:szCs w:val="16"/>
                <w:lang w:val="sl-SI"/>
              </w:rPr>
            </w:pPr>
          </w:p>
        </w:tc>
      </w:tr>
    </w:tbl>
    <w:p w14:paraId="6E2580CD" w14:textId="77777777" w:rsidR="0087681F" w:rsidRPr="00E45E15" w:rsidRDefault="0087681F" w:rsidP="0087681F">
      <w:pPr>
        <w:rPr>
          <w:lang w:val="sl-SI"/>
        </w:rPr>
      </w:pPr>
    </w:p>
    <w:p w14:paraId="58FCEFAB" w14:textId="77777777" w:rsidR="0087681F" w:rsidRPr="00E45E15" w:rsidRDefault="0087681F" w:rsidP="0087681F">
      <w:pPr>
        <w:rPr>
          <w:lang w:val="sl-SI"/>
        </w:rPr>
      </w:pPr>
    </w:p>
    <w:p w14:paraId="1CFD3A15" w14:textId="77777777" w:rsidR="00D32330" w:rsidRDefault="00D32330">
      <w:r>
        <w:rPr>
          <w:b/>
          <w:sz w:val="22"/>
          <w:szCs w:val="22"/>
          <w:lang w:val="sl-SI"/>
        </w:rPr>
        <w:t xml:space="preserve">Zaželjeni sedeži </w:t>
      </w:r>
    </w:p>
    <w:p w14:paraId="39A9EBDB" w14:textId="77777777" w:rsidR="00D32330" w:rsidRDefault="00D32330">
      <w:pPr>
        <w:rPr>
          <w:b/>
          <w:sz w:val="22"/>
          <w:szCs w:val="22"/>
          <w:lang w:val="sl-SI"/>
        </w:rPr>
      </w:pPr>
    </w:p>
    <w:tbl>
      <w:tblPr>
        <w:tblW w:w="0" w:type="auto"/>
        <w:tblInd w:w="-15" w:type="dxa"/>
        <w:tblLayout w:type="fixed"/>
        <w:tblCellMar>
          <w:left w:w="113" w:type="dxa"/>
        </w:tblCellMar>
        <w:tblLook w:val="0000" w:firstRow="0" w:lastRow="0" w:firstColumn="0" w:lastColumn="0" w:noHBand="0" w:noVBand="0"/>
      </w:tblPr>
      <w:tblGrid>
        <w:gridCol w:w="9808"/>
      </w:tblGrid>
      <w:tr w:rsidR="00D32330" w14:paraId="47E30C29" w14:textId="77777777">
        <w:tc>
          <w:tcPr>
            <w:tcW w:w="9808" w:type="dxa"/>
            <w:tcBorders>
              <w:top w:val="single" w:sz="4" w:space="0" w:color="00000A"/>
              <w:left w:val="single" w:sz="4" w:space="0" w:color="00000A"/>
              <w:bottom w:val="single" w:sz="4" w:space="0" w:color="00000A"/>
              <w:right w:val="single" w:sz="4" w:space="0" w:color="00000A"/>
            </w:tcBorders>
            <w:shd w:val="clear" w:color="auto" w:fill="FFFFFF"/>
          </w:tcPr>
          <w:p w14:paraId="46C9FB30" w14:textId="77777777" w:rsidR="00D32330" w:rsidRPr="002B40E5" w:rsidRDefault="00D32330">
            <w:pPr>
              <w:rPr>
                <w:lang w:val="sl-SI"/>
              </w:rPr>
            </w:pPr>
            <w:r>
              <w:rPr>
                <w:sz w:val="22"/>
                <w:szCs w:val="22"/>
                <w:lang w:val="sl-SI"/>
              </w:rPr>
              <w:t>Okraj ali občina oz. pokrajina v deželi, kjer službujete ali bivate.</w:t>
            </w:r>
          </w:p>
          <w:p w14:paraId="4DB636FB" w14:textId="786DC516" w:rsidR="00D32330" w:rsidRPr="002B40E5" w:rsidRDefault="00D32330">
            <w:pPr>
              <w:rPr>
                <w:lang w:val="sl-SI"/>
              </w:rPr>
            </w:pPr>
            <w:r>
              <w:rPr>
                <w:sz w:val="22"/>
                <w:szCs w:val="22"/>
                <w:lang w:val="sl-SI"/>
              </w:rPr>
              <w:t xml:space="preserve">Urad bo upošteval vrstni red izraženih preferenc v sklopu postopka na pokrajinski </w:t>
            </w:r>
            <w:r w:rsidR="005B77DD">
              <w:rPr>
                <w:sz w:val="22"/>
                <w:szCs w:val="22"/>
                <w:lang w:val="sl-SI"/>
              </w:rPr>
              <w:t xml:space="preserve">oz. medpokrajinski </w:t>
            </w:r>
            <w:r>
              <w:rPr>
                <w:sz w:val="22"/>
                <w:szCs w:val="22"/>
                <w:lang w:val="sl-SI"/>
              </w:rPr>
              <w:t>ravni.</w:t>
            </w:r>
          </w:p>
          <w:p w14:paraId="62680D27" w14:textId="77777777" w:rsidR="00D32330" w:rsidRDefault="00D32330">
            <w:pPr>
              <w:rPr>
                <w:lang w:val="sl-SI"/>
              </w:rPr>
            </w:pPr>
          </w:p>
          <w:p w14:paraId="4CCD866E" w14:textId="77777777" w:rsidR="00D32330" w:rsidRPr="002B40E5" w:rsidRDefault="00D32330">
            <w:pPr>
              <w:rPr>
                <w:lang w:val="de-DE"/>
              </w:rPr>
            </w:pPr>
            <w:r>
              <w:rPr>
                <w:b/>
                <w:lang w:val="sl-SI"/>
              </w:rPr>
              <w:t xml:space="preserve">1 _________________________________/  _ _      2 _________________________________/ _ _ </w:t>
            </w:r>
          </w:p>
          <w:p w14:paraId="03AB0E12" w14:textId="77777777" w:rsidR="00D32330" w:rsidRDefault="00D32330">
            <w:pPr>
              <w:rPr>
                <w:b/>
                <w:lang w:val="sl-SI"/>
              </w:rPr>
            </w:pPr>
          </w:p>
          <w:p w14:paraId="54476F6D" w14:textId="77777777" w:rsidR="00D32330" w:rsidRPr="002B40E5" w:rsidRDefault="00D32330">
            <w:pPr>
              <w:rPr>
                <w:lang w:val="de-DE"/>
              </w:rPr>
            </w:pPr>
            <w:r>
              <w:rPr>
                <w:b/>
                <w:lang w:val="sl-SI"/>
              </w:rPr>
              <w:t xml:space="preserve">3_________________________________/  _ _      4 _________________________________/ _ _ </w:t>
            </w:r>
          </w:p>
          <w:p w14:paraId="538A8CDA" w14:textId="77777777" w:rsidR="00D32330" w:rsidRDefault="00D32330">
            <w:pPr>
              <w:rPr>
                <w:b/>
                <w:lang w:val="sl-SI"/>
              </w:rPr>
            </w:pPr>
          </w:p>
          <w:p w14:paraId="054A6263" w14:textId="77777777" w:rsidR="00D32330" w:rsidRPr="002B40E5" w:rsidRDefault="00D32330">
            <w:pPr>
              <w:rPr>
                <w:lang w:val="de-DE"/>
              </w:rPr>
            </w:pPr>
            <w:r>
              <w:rPr>
                <w:b/>
                <w:lang w:val="sl-SI"/>
              </w:rPr>
              <w:t xml:space="preserve">5 _________________________________/  _ _     6 _________________________________/ _ _  </w:t>
            </w:r>
          </w:p>
          <w:p w14:paraId="11AD259E" w14:textId="77777777" w:rsidR="00D32330" w:rsidRPr="002B40E5" w:rsidRDefault="00D32330">
            <w:pPr>
              <w:rPr>
                <w:lang w:val="de-DE"/>
              </w:rPr>
            </w:pPr>
            <w:r>
              <w:rPr>
                <w:sz w:val="20"/>
                <w:szCs w:val="20"/>
                <w:lang w:val="sl-SI"/>
              </w:rPr>
              <w:t xml:space="preserve">                    Ime kraja</w:t>
            </w:r>
            <w:r>
              <w:rPr>
                <w:b/>
                <w:lang w:val="sl-SI"/>
              </w:rPr>
              <w:t xml:space="preserve">                               </w:t>
            </w:r>
            <w:r>
              <w:rPr>
                <w:sz w:val="20"/>
                <w:szCs w:val="20"/>
                <w:lang w:val="sl-SI"/>
              </w:rPr>
              <w:t>Kratica</w:t>
            </w:r>
            <w:r>
              <w:rPr>
                <w:b/>
                <w:lang w:val="sl-SI"/>
              </w:rPr>
              <w:t xml:space="preserve"> </w:t>
            </w:r>
            <w:r>
              <w:rPr>
                <w:sz w:val="20"/>
                <w:szCs w:val="20"/>
                <w:lang w:val="sl-SI"/>
              </w:rPr>
              <w:t>pokr.                        Ime kraja</w:t>
            </w:r>
            <w:r>
              <w:rPr>
                <w:b/>
                <w:lang w:val="sl-SI"/>
              </w:rPr>
              <w:t xml:space="preserve">                              </w:t>
            </w:r>
            <w:r>
              <w:rPr>
                <w:sz w:val="20"/>
                <w:szCs w:val="20"/>
                <w:lang w:val="sl-SI"/>
              </w:rPr>
              <w:t>Kratica</w:t>
            </w:r>
            <w:r>
              <w:rPr>
                <w:b/>
                <w:lang w:val="sl-SI"/>
              </w:rPr>
              <w:t xml:space="preserve"> </w:t>
            </w:r>
            <w:r>
              <w:rPr>
                <w:sz w:val="20"/>
                <w:szCs w:val="20"/>
                <w:lang w:val="sl-SI"/>
              </w:rPr>
              <w:t>pokr.</w:t>
            </w:r>
          </w:p>
          <w:p w14:paraId="3A88D3F9" w14:textId="77777777" w:rsidR="00D32330" w:rsidRDefault="00D32330">
            <w:pPr>
              <w:rPr>
                <w:sz w:val="20"/>
                <w:szCs w:val="20"/>
                <w:lang w:val="sl-SI"/>
              </w:rPr>
            </w:pPr>
          </w:p>
          <w:p w14:paraId="2E38CC6D" w14:textId="77777777" w:rsidR="00D32330" w:rsidRDefault="00D32330">
            <w:pPr>
              <w:rPr>
                <w:sz w:val="20"/>
                <w:szCs w:val="20"/>
                <w:lang w:val="sl-SI"/>
              </w:rPr>
            </w:pPr>
          </w:p>
          <w:p w14:paraId="54074AB0" w14:textId="77777777" w:rsidR="00D32330" w:rsidRDefault="00D32330">
            <w:r>
              <w:rPr>
                <w:sz w:val="22"/>
                <w:szCs w:val="22"/>
                <w:lang w:val="sl-SI"/>
              </w:rPr>
              <w:t>Kateri občini naj Urad da prednost?</w:t>
            </w:r>
          </w:p>
          <w:p w14:paraId="36C91AA7" w14:textId="77777777" w:rsidR="00D32330" w:rsidRDefault="00D32330">
            <w:pPr>
              <w:rPr>
                <w:sz w:val="22"/>
                <w:szCs w:val="22"/>
                <w:lang w:val="sl-SI"/>
              </w:rPr>
            </w:pPr>
          </w:p>
          <w:p w14:paraId="5C1054E7" w14:textId="77777777" w:rsidR="00D32330" w:rsidRPr="002B40E5" w:rsidRDefault="00D32330">
            <w:pPr>
              <w:rPr>
                <w:lang w:val="sl-SI"/>
              </w:rPr>
            </w:pPr>
            <w:r>
              <w:rPr>
                <w:sz w:val="22"/>
                <w:szCs w:val="22"/>
                <w:lang w:val="sl-SI"/>
              </w:rPr>
              <w:t>□ Občini službovanja □  Občini bivanja</w:t>
            </w:r>
          </w:p>
          <w:p w14:paraId="799612C2" w14:textId="77777777" w:rsidR="00D32330" w:rsidRDefault="00D32330">
            <w:pPr>
              <w:rPr>
                <w:sz w:val="22"/>
                <w:szCs w:val="22"/>
                <w:lang w:val="sl-SI"/>
              </w:rPr>
            </w:pPr>
          </w:p>
          <w:p w14:paraId="0D5A8B73" w14:textId="77777777" w:rsidR="00D32330" w:rsidRPr="002B40E5" w:rsidRDefault="00D32330">
            <w:pPr>
              <w:rPr>
                <w:lang w:val="sl-SI"/>
              </w:rPr>
            </w:pPr>
            <w:r>
              <w:rPr>
                <w:sz w:val="22"/>
                <w:szCs w:val="22"/>
                <w:lang w:val="sl-SI"/>
              </w:rPr>
              <w:t xml:space="preserve">Pokrajina, ki je najbližja tisti, kjer kandidat službuje ali živi, iz katere bi izhajali za razporejanje kandidatov po uradni dolžnosti v deželnem obsegu:              </w:t>
            </w:r>
          </w:p>
          <w:p w14:paraId="65A46EB3" w14:textId="77777777" w:rsidR="00D32330" w:rsidRPr="002B40E5" w:rsidRDefault="00D32330">
            <w:pPr>
              <w:rPr>
                <w:lang w:val="sl-SI"/>
              </w:rPr>
            </w:pPr>
            <w:r>
              <w:rPr>
                <w:sz w:val="22"/>
                <w:szCs w:val="22"/>
                <w:lang w:val="sl-SI"/>
              </w:rPr>
              <w:t xml:space="preserve">  </w:t>
            </w:r>
          </w:p>
          <w:p w14:paraId="7037C482" w14:textId="77777777" w:rsidR="00D32330" w:rsidRDefault="00D32330">
            <w:r>
              <w:rPr>
                <w:sz w:val="22"/>
                <w:szCs w:val="22"/>
                <w:lang w:val="sl-SI"/>
              </w:rPr>
              <w:t xml:space="preserve"> □ Trst  □ Gorica       </w:t>
            </w:r>
          </w:p>
          <w:p w14:paraId="267A9641" w14:textId="77777777" w:rsidR="00D32330" w:rsidRDefault="00D32330">
            <w:pPr>
              <w:rPr>
                <w:b/>
                <w:lang w:val="sl-SI"/>
              </w:rPr>
            </w:pPr>
          </w:p>
        </w:tc>
      </w:tr>
    </w:tbl>
    <w:p w14:paraId="6C5664D9" w14:textId="77777777" w:rsidR="00D32330" w:rsidRDefault="00D32330">
      <w:pPr>
        <w:rPr>
          <w:sz w:val="22"/>
          <w:szCs w:val="22"/>
          <w:lang w:val="sl-SI"/>
        </w:rPr>
      </w:pPr>
    </w:p>
    <w:p w14:paraId="4E81257B" w14:textId="77777777" w:rsidR="008A07F2" w:rsidRDefault="008A07F2" w:rsidP="008A07F2">
      <w:pPr>
        <w:rPr>
          <w:lang w:val="sl-SI"/>
        </w:rPr>
      </w:pPr>
    </w:p>
    <w:p w14:paraId="329A07B2" w14:textId="77777777" w:rsidR="008A07F2" w:rsidRDefault="008A07F2" w:rsidP="008A07F2">
      <w:pPr>
        <w:rPr>
          <w:lang w:val="sl-SI"/>
        </w:rPr>
      </w:pPr>
    </w:p>
    <w:p w14:paraId="7A127C74" w14:textId="4B87C4E9" w:rsidR="008A07F2" w:rsidRDefault="008A07F2" w:rsidP="008A07F2">
      <w:pPr>
        <w:rPr>
          <w:kern w:val="2"/>
        </w:rPr>
      </w:pPr>
      <w:r>
        <w:rPr>
          <w:lang w:val="sl-SI"/>
        </w:rPr>
        <w:t xml:space="preserve">KRAJ, DATUM </w:t>
      </w:r>
      <w:r>
        <w:rPr>
          <w:lang w:val="sl-SI"/>
        </w:rPr>
        <w:tab/>
        <w:t>_______________________________</w:t>
      </w:r>
    </w:p>
    <w:p w14:paraId="323D6F18" w14:textId="77777777" w:rsidR="008A07F2" w:rsidRDefault="008A07F2" w:rsidP="008A07F2">
      <w:pPr>
        <w:rPr>
          <w:lang w:val="sl-SI"/>
        </w:rPr>
      </w:pPr>
    </w:p>
    <w:p w14:paraId="79DBB66B" w14:textId="77777777" w:rsidR="008A07F2" w:rsidRDefault="008A07F2" w:rsidP="008A07F2">
      <w:pPr>
        <w:rPr>
          <w:lang w:val="sl-SI"/>
        </w:rPr>
      </w:pPr>
    </w:p>
    <w:p w14:paraId="7CF22ABE" w14:textId="77777777" w:rsidR="008A07F2" w:rsidRDefault="008A07F2" w:rsidP="008A07F2">
      <w:r>
        <w:rPr>
          <w:lang w:val="sl-SI"/>
        </w:rPr>
        <w:t xml:space="preserve">PODPIS </w:t>
      </w:r>
      <w:r>
        <w:rPr>
          <w:lang w:val="sl-SI"/>
        </w:rPr>
        <w:tab/>
      </w:r>
      <w:r>
        <w:rPr>
          <w:lang w:val="sl-SI"/>
        </w:rPr>
        <w:tab/>
        <w:t>_______________________________</w:t>
      </w:r>
    </w:p>
    <w:p w14:paraId="2CF19DA0" w14:textId="77777777" w:rsidR="00D32330" w:rsidRDefault="00D32330"/>
    <w:sectPr w:rsidR="00D32330">
      <w:headerReference w:type="default" r:id="rId7"/>
      <w:footerReference w:type="default" r:id="rId8"/>
      <w:pgSz w:w="11906" w:h="16838"/>
      <w:pgMar w:top="1418" w:right="1134" w:bottom="1134" w:left="1134" w:header="709" w:footer="720" w:gutter="0"/>
      <w:cols w:space="720"/>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25C2" w14:textId="77777777" w:rsidR="001C05C8" w:rsidRDefault="001C05C8">
      <w:r>
        <w:separator/>
      </w:r>
    </w:p>
  </w:endnote>
  <w:endnote w:type="continuationSeparator" w:id="0">
    <w:p w14:paraId="6C69006C" w14:textId="77777777" w:rsidR="001C05C8" w:rsidRDefault="001C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E40B" w14:textId="77777777" w:rsidR="00D63771" w:rsidRDefault="00D63771">
    <w:pPr>
      <w:pStyle w:val="Pidipagina"/>
      <w:jc w:val="center"/>
    </w:pPr>
    <w:r>
      <w:fldChar w:fldCharType="begin"/>
    </w:r>
    <w:r>
      <w:instrText>PAGE   \* MERGEFORMAT</w:instrText>
    </w:r>
    <w:r>
      <w:fldChar w:fldCharType="separate"/>
    </w:r>
    <w:r>
      <w:t>2</w:t>
    </w:r>
    <w:r>
      <w:fldChar w:fldCharType="end"/>
    </w:r>
  </w:p>
  <w:p w14:paraId="1BDB0C8F" w14:textId="77777777" w:rsidR="00D63771" w:rsidRDefault="00D637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7DDB" w14:textId="77777777" w:rsidR="001C05C8" w:rsidRDefault="001C05C8">
      <w:r>
        <w:separator/>
      </w:r>
    </w:p>
  </w:footnote>
  <w:footnote w:type="continuationSeparator" w:id="0">
    <w:p w14:paraId="60294F18" w14:textId="77777777" w:rsidR="001C05C8" w:rsidRDefault="001C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B885" w14:textId="77777777" w:rsidR="00D32330" w:rsidRDefault="00D32330">
    <w:pPr>
      <w:pStyle w:val="Intestazione"/>
      <w:jc w:val="center"/>
    </w:pPr>
    <w:r>
      <w:rPr>
        <w:sz w:val="22"/>
        <w:szCs w:val="22"/>
        <w:lang w:val="sl-SI"/>
      </w:rPr>
      <w:t>PRILOGA 4 – OBRAZEC ES-1</w:t>
    </w:r>
  </w:p>
  <w:p w14:paraId="2EDA7C44" w14:textId="77777777" w:rsidR="00D32330" w:rsidRDefault="008A07F2">
    <w:pPr>
      <w:pStyle w:val="Intestazione"/>
      <w:jc w:val="center"/>
      <w:rPr>
        <w:i/>
        <w:sz w:val="28"/>
        <w:szCs w:val="28"/>
        <w:lang w:val="sl-SI"/>
      </w:rPr>
    </w:pPr>
    <w:r>
      <w:rPr>
        <w:sz w:val="28"/>
        <w:szCs w:val="28"/>
        <w:lang w:val="sl-SI"/>
      </w:rPr>
      <w:pict w14:anchorId="6C162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8.25pt" filled="t">
          <v:fill opacity="0" color2="black"/>
          <v:imagedata r:id="rId1" o:title=""/>
        </v:shape>
      </w:pict>
    </w:r>
  </w:p>
  <w:p w14:paraId="0EDE0E27" w14:textId="09B6B48B" w:rsidR="00D32330" w:rsidRPr="002B40E5" w:rsidRDefault="00D32330">
    <w:pPr>
      <w:pStyle w:val="Intestazione"/>
      <w:jc w:val="center"/>
      <w:rPr>
        <w:lang w:val="sl-SI"/>
      </w:rPr>
    </w:pPr>
    <w:r>
      <w:rPr>
        <w:i/>
        <w:sz w:val="28"/>
        <w:szCs w:val="28"/>
        <w:lang w:val="sl-SI"/>
      </w:rPr>
      <w:t>Ministrstvo za šolstvo</w:t>
    </w:r>
    <w:r w:rsidR="00755CCD">
      <w:rPr>
        <w:i/>
        <w:sz w:val="28"/>
        <w:szCs w:val="28"/>
        <w:lang w:val="sl-SI"/>
      </w:rPr>
      <w:t xml:space="preserve"> in zaslužnost</w:t>
    </w:r>
  </w:p>
  <w:p w14:paraId="77D1B2A6" w14:textId="77777777" w:rsidR="00D32330" w:rsidRDefault="00D32330">
    <w:pPr>
      <w:pStyle w:val="Intestazione"/>
      <w:jc w:val="center"/>
      <w:rPr>
        <w:i/>
        <w:sz w:val="24"/>
        <w:szCs w:val="24"/>
        <w:lang w:val="sl-SI"/>
      </w:rPr>
    </w:pPr>
  </w:p>
  <w:p w14:paraId="03D56B5D" w14:textId="77777777" w:rsidR="00755CCD" w:rsidRPr="00AA1C65" w:rsidRDefault="00755CCD" w:rsidP="00755CCD">
    <w:pPr>
      <w:jc w:val="center"/>
      <w:rPr>
        <w:i/>
      </w:rPr>
    </w:pPr>
    <w:r w:rsidRPr="00AA1C65">
      <w:rPr>
        <w:i/>
      </w:rPr>
      <w:t>PRIJAVNICA ZA SODELOVANJE V KOMISIJI NA DRŽAVNEM IZPITU</w:t>
    </w:r>
  </w:p>
  <w:p w14:paraId="494E2DAE" w14:textId="1AE31D1B" w:rsidR="00D32330" w:rsidRDefault="002B40E5">
    <w:pPr>
      <w:jc w:val="center"/>
    </w:pPr>
    <w:r>
      <w:rPr>
        <w:i/>
        <w:lang w:val="sl-SI"/>
      </w:rPr>
      <w:t>ŠOLSKO LETO 202</w:t>
    </w:r>
    <w:r w:rsidR="00755CCD">
      <w:rPr>
        <w:i/>
        <w:lang w:val="sl-SI"/>
      </w:rPr>
      <w:t>2</w:t>
    </w:r>
    <w:r>
      <w:rPr>
        <w:i/>
        <w:lang w:val="sl-SI"/>
      </w:rPr>
      <w:t>-202</w:t>
    </w:r>
    <w:r w:rsidR="00755CCD">
      <w:rPr>
        <w:i/>
        <w:lang w:val="sl-SI"/>
      </w:rPr>
      <w:t>3</w:t>
    </w:r>
  </w:p>
  <w:p w14:paraId="573B49B8" w14:textId="77777777" w:rsidR="00D32330" w:rsidRDefault="00D32330">
    <w:pPr>
      <w:pStyle w:val="Intestazione"/>
      <w:jc w:val="center"/>
      <w:rPr>
        <w:i/>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upperLetter"/>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15:restartNumberingAfterBreak="0">
    <w:nsid w:val="00000002"/>
    <w:multiLevelType w:val="multilevel"/>
    <w:tmpl w:val="00000002"/>
    <w:name w:val="WW8Num2"/>
    <w:lvl w:ilvl="0">
      <w:start w:val="6"/>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upperRoman"/>
      <w:lvlText w:val="%1."/>
      <w:lvlJc w:val="left"/>
      <w:pPr>
        <w:tabs>
          <w:tab w:val="num" w:pos="1080"/>
        </w:tabs>
        <w:ind w:left="1080" w:hanging="720"/>
      </w:pPr>
      <w:rPr>
        <w:lang w:val="sl-SI"/>
      </w:rPr>
    </w:lvl>
    <w:lvl w:ilvl="1">
      <w:start w:val="1"/>
      <w:numFmt w:val="decimal"/>
      <w:lvlText w:val="(%2)"/>
      <w:lvlJc w:val="left"/>
      <w:pPr>
        <w:tabs>
          <w:tab w:val="num" w:pos="1440"/>
        </w:tabs>
        <w:ind w:left="1440" w:hanging="360"/>
      </w:pPr>
      <w:rPr>
        <w:b/>
        <w:sz w:val="16"/>
        <w:szCs w:val="20"/>
        <w:lang w:val="sl-S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31EA2D15"/>
    <w:multiLevelType w:val="hybridMultilevel"/>
    <w:tmpl w:val="81225E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12DE8"/>
    <w:multiLevelType w:val="hybridMultilevel"/>
    <w:tmpl w:val="491636C2"/>
    <w:lvl w:ilvl="0" w:tplc="809C7844">
      <w:start w:val="12"/>
      <w:numFmt w:val="upp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F9E54C4"/>
    <w:multiLevelType w:val="hybridMultilevel"/>
    <w:tmpl w:val="CAEA0A1C"/>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3D55593"/>
    <w:multiLevelType w:val="hybridMultilevel"/>
    <w:tmpl w:val="D16A87E8"/>
    <w:lvl w:ilvl="0" w:tplc="B914D5F0">
      <w:start w:val="1"/>
      <w:numFmt w:val="upperRoman"/>
      <w:lvlText w:val="%1."/>
      <w:lvlJc w:val="left"/>
      <w:pPr>
        <w:tabs>
          <w:tab w:val="num" w:pos="1080"/>
        </w:tabs>
        <w:ind w:left="1080" w:hanging="720"/>
      </w:pPr>
      <w:rPr>
        <w:rFonts w:hint="default"/>
      </w:rPr>
    </w:lvl>
    <w:lvl w:ilvl="1" w:tplc="45E6EF7E">
      <w:start w:val="1"/>
      <w:numFmt w:val="decimal"/>
      <w:lvlText w:val="(%2)"/>
      <w:lvlJc w:val="left"/>
      <w:pPr>
        <w:tabs>
          <w:tab w:val="num" w:pos="1440"/>
        </w:tabs>
        <w:ind w:left="1440" w:hanging="360"/>
      </w:pPr>
      <w:rPr>
        <w:rFonts w:hint="default"/>
        <w:b/>
        <w:sz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CC74082"/>
    <w:multiLevelType w:val="hybridMultilevel"/>
    <w:tmpl w:val="E4B82466"/>
    <w:lvl w:ilvl="0" w:tplc="04100015">
      <w:start w:val="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672948205">
    <w:abstractNumId w:val="0"/>
  </w:num>
  <w:num w:numId="2" w16cid:durableId="1321352846">
    <w:abstractNumId w:val="1"/>
  </w:num>
  <w:num w:numId="3" w16cid:durableId="1727603878">
    <w:abstractNumId w:val="2"/>
  </w:num>
  <w:num w:numId="4" w16cid:durableId="519664497">
    <w:abstractNumId w:val="3"/>
  </w:num>
  <w:num w:numId="5" w16cid:durableId="141970344">
    <w:abstractNumId w:val="4"/>
  </w:num>
  <w:num w:numId="6" w16cid:durableId="319044314">
    <w:abstractNumId w:val="7"/>
  </w:num>
  <w:num w:numId="7" w16cid:durableId="2085715792">
    <w:abstractNumId w:val="9"/>
  </w:num>
  <w:num w:numId="8" w16cid:durableId="1969819381">
    <w:abstractNumId w:val="8"/>
  </w:num>
  <w:num w:numId="9" w16cid:durableId="1839222806">
    <w:abstractNumId w:val="6"/>
  </w:num>
  <w:num w:numId="10" w16cid:durableId="858663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40E5"/>
    <w:rsid w:val="0012432F"/>
    <w:rsid w:val="001A3AA5"/>
    <w:rsid w:val="001B57A7"/>
    <w:rsid w:val="001C05C8"/>
    <w:rsid w:val="00230EE7"/>
    <w:rsid w:val="002B40E5"/>
    <w:rsid w:val="003109D9"/>
    <w:rsid w:val="003C57FC"/>
    <w:rsid w:val="00564520"/>
    <w:rsid w:val="005B77DD"/>
    <w:rsid w:val="00755CCD"/>
    <w:rsid w:val="0087681F"/>
    <w:rsid w:val="008A07F2"/>
    <w:rsid w:val="008F174B"/>
    <w:rsid w:val="00A0652A"/>
    <w:rsid w:val="00BB2514"/>
    <w:rsid w:val="00D32330"/>
    <w:rsid w:val="00D43647"/>
    <w:rsid w:val="00D63771"/>
    <w:rsid w:val="00EA2E5C"/>
    <w:rsid w:val="00F0541C"/>
    <w:rsid w:val="00F94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5D0F364"/>
  <w15:chartTrackingRefBased/>
  <w15:docId w15:val="{51F2FF60-643D-45A6-86B3-BD8DE61E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sl-SI"/>
    </w:rPr>
  </w:style>
  <w:style w:type="character" w:customStyle="1" w:styleId="WW8Num3z1">
    <w:name w:val="WW8Num3z1"/>
    <w:rPr>
      <w:b/>
      <w:sz w:val="16"/>
      <w:szCs w:val="20"/>
      <w:lang w:val="sl-SI"/>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ListLabel1">
    <w:name w:val="ListLabel 1"/>
    <w:rPr>
      <w:b/>
      <w:sz w:val="16"/>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paragraph" w:customStyle="1" w:styleId="Titolo1">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styleId="Intestazione">
    <w:name w:val="header"/>
    <w:basedOn w:val="Normale"/>
    <w:pPr>
      <w:tabs>
        <w:tab w:val="center" w:pos="4819"/>
        <w:tab w:val="right" w:pos="9638"/>
      </w:tabs>
      <w:textAlignment w:val="baseline"/>
    </w:pPr>
    <w:rPr>
      <w:sz w:val="20"/>
      <w:szCs w:val="20"/>
    </w:rPr>
  </w:style>
  <w:style w:type="paragraph" w:styleId="Pidipagina">
    <w:name w:val="footer"/>
    <w:basedOn w:val="Normale"/>
    <w:link w:val="PidipaginaCarattere"/>
    <w:uiPriority w:val="99"/>
    <w:pPr>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Paragrafoelenco1">
    <w:name w:val="Paragrafo elenco1"/>
    <w:basedOn w:val="Normale"/>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Paragrafoelenco">
    <w:name w:val="List Paragraph"/>
    <w:basedOn w:val="Normale"/>
    <w:uiPriority w:val="34"/>
    <w:qFormat/>
    <w:rsid w:val="0087681F"/>
    <w:pPr>
      <w:suppressAutoHyphens w:val="0"/>
      <w:ind w:left="720"/>
      <w:contextualSpacing/>
    </w:pPr>
    <w:rPr>
      <w:kern w:val="0"/>
    </w:rPr>
  </w:style>
  <w:style w:type="character" w:customStyle="1" w:styleId="PidipaginaCarattere">
    <w:name w:val="Piè di pagina Carattere"/>
    <w:link w:val="Pidipagina"/>
    <w:uiPriority w:val="99"/>
    <w:rsid w:val="00D63771"/>
    <w:rPr>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1306</Words>
  <Characters>7450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OGGETTO:</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tomaz.simcic</dc:creator>
  <cp:keywords/>
  <cp:lastModifiedBy>Furlan Daniele</cp:lastModifiedBy>
  <cp:revision>10</cp:revision>
  <cp:lastPrinted>2023-03-21T12:12:00Z</cp:lastPrinted>
  <dcterms:created xsi:type="dcterms:W3CDTF">2023-03-21T11:45:00Z</dcterms:created>
  <dcterms:modified xsi:type="dcterms:W3CDTF">2023-03-21T12:17:00Z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